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58D" w14:textId="77777777" w:rsidR="00834092" w:rsidRPr="0039145F" w:rsidRDefault="00834092" w:rsidP="00FD6F60">
      <w:pPr>
        <w:tabs>
          <w:tab w:val="left" w:pos="1755"/>
        </w:tabs>
        <w:jc w:val="center"/>
        <w:rPr>
          <w:rFonts w:eastAsiaTheme="minorEastAsia"/>
          <w:b/>
        </w:rPr>
      </w:pPr>
      <w:proofErr w:type="spellStart"/>
      <w:r w:rsidRPr="0039145F">
        <w:rPr>
          <w:rFonts w:eastAsiaTheme="minorEastAsia"/>
          <w:b/>
        </w:rPr>
        <w:t>Программно</w:t>
      </w:r>
      <w:proofErr w:type="spellEnd"/>
      <w:r w:rsidRPr="0039145F">
        <w:rPr>
          <w:rFonts w:eastAsiaTheme="minorEastAsia"/>
          <w:b/>
        </w:rPr>
        <w:t xml:space="preserve"> – методическое обеспечение</w:t>
      </w:r>
    </w:p>
    <w:p w14:paraId="1E933FBB" w14:textId="0BE67033" w:rsidR="00834092" w:rsidRPr="0039145F" w:rsidRDefault="00834092" w:rsidP="00834092">
      <w:pPr>
        <w:jc w:val="center"/>
        <w:rPr>
          <w:rFonts w:eastAsiaTheme="minorEastAsia"/>
          <w:b/>
        </w:rPr>
      </w:pPr>
      <w:r w:rsidRPr="0039145F">
        <w:rPr>
          <w:rFonts w:eastAsiaTheme="minorEastAsia"/>
          <w:b/>
        </w:rPr>
        <w:t>к учебном</w:t>
      </w:r>
      <w:r w:rsidR="00C34C92">
        <w:rPr>
          <w:rFonts w:eastAsiaTheme="minorEastAsia"/>
          <w:b/>
        </w:rPr>
        <w:t xml:space="preserve">у плану МБОУ </w:t>
      </w:r>
      <w:proofErr w:type="spellStart"/>
      <w:r w:rsidR="00C34C92">
        <w:rPr>
          <w:rFonts w:eastAsiaTheme="minorEastAsia"/>
          <w:b/>
        </w:rPr>
        <w:t>Чирск</w:t>
      </w:r>
      <w:r w:rsidR="00FD6F60">
        <w:rPr>
          <w:rFonts w:eastAsiaTheme="minorEastAsia"/>
          <w:b/>
        </w:rPr>
        <w:t>ой</w:t>
      </w:r>
      <w:proofErr w:type="spellEnd"/>
      <w:r w:rsidR="00C34C92">
        <w:rPr>
          <w:rFonts w:eastAsiaTheme="minorEastAsia"/>
          <w:b/>
        </w:rPr>
        <w:t xml:space="preserve"> СОШ на 202</w:t>
      </w:r>
      <w:r w:rsidR="00FD6F60">
        <w:rPr>
          <w:rFonts w:eastAsiaTheme="minorEastAsia"/>
          <w:b/>
        </w:rPr>
        <w:t>3</w:t>
      </w:r>
      <w:r w:rsidR="00563D66">
        <w:rPr>
          <w:rFonts w:eastAsiaTheme="minorEastAsia"/>
          <w:b/>
        </w:rPr>
        <w:t xml:space="preserve"> - 202</w:t>
      </w:r>
      <w:r w:rsidR="00FD6F60">
        <w:rPr>
          <w:rFonts w:eastAsiaTheme="minorEastAsia"/>
          <w:b/>
        </w:rPr>
        <w:t>4</w:t>
      </w:r>
      <w:r w:rsidRPr="0039145F">
        <w:rPr>
          <w:rFonts w:eastAsiaTheme="minorEastAsia"/>
          <w:b/>
        </w:rPr>
        <w:t xml:space="preserve"> учебный год</w:t>
      </w:r>
    </w:p>
    <w:p w14:paraId="1200A601" w14:textId="77777777" w:rsidR="00834092" w:rsidRPr="0039145F" w:rsidRDefault="00834092" w:rsidP="00834092">
      <w:pPr>
        <w:jc w:val="center"/>
        <w:rPr>
          <w:rFonts w:eastAsiaTheme="minorEastAsia"/>
          <w:b/>
          <w:lang w:val="en-US"/>
        </w:rPr>
      </w:pPr>
      <w:r w:rsidRPr="0039145F">
        <w:rPr>
          <w:rFonts w:eastAsiaTheme="minorEastAsia"/>
          <w:b/>
        </w:rPr>
        <w:t xml:space="preserve">для </w:t>
      </w:r>
      <w:r w:rsidRPr="0039145F">
        <w:rPr>
          <w:rFonts w:eastAsiaTheme="minorEastAsia"/>
          <w:b/>
          <w:u w:val="single"/>
        </w:rPr>
        <w:t>начального</w:t>
      </w:r>
      <w:r w:rsidRPr="0039145F">
        <w:rPr>
          <w:rFonts w:eastAsiaTheme="minorEastAsia"/>
          <w:b/>
        </w:rPr>
        <w:t xml:space="preserve"> уровня обучения</w:t>
      </w:r>
    </w:p>
    <w:p w14:paraId="3DED2943" w14:textId="77777777" w:rsidR="00834092" w:rsidRPr="0039145F" w:rsidRDefault="00834092" w:rsidP="00834092">
      <w:pPr>
        <w:jc w:val="center"/>
        <w:rPr>
          <w:rFonts w:eastAsiaTheme="minorEastAsia"/>
          <w:b/>
          <w:lang w:val="en-US"/>
        </w:rPr>
      </w:pPr>
    </w:p>
    <w:tbl>
      <w:tblPr>
        <w:tblStyle w:val="af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127"/>
        <w:gridCol w:w="1417"/>
        <w:gridCol w:w="1985"/>
        <w:gridCol w:w="2126"/>
      </w:tblGrid>
      <w:tr w:rsidR="00834092" w:rsidRPr="00E71CC2" w14:paraId="66E6745C" w14:textId="77777777" w:rsidTr="007670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D252" w14:textId="77777777" w:rsidR="00834092" w:rsidRPr="00EA601E" w:rsidRDefault="002B2EAC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Предмет</w:t>
            </w:r>
            <w:r w:rsidR="00834092"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ные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B9B" w14:textId="77777777" w:rsidR="00834092" w:rsidRPr="00EA601E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EEA6" w14:textId="77777777" w:rsidR="00834092" w:rsidRPr="00EA601E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523D" w14:textId="77777777" w:rsidR="00834092" w:rsidRPr="00EA601E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B26B" w14:textId="77777777" w:rsidR="00834092" w:rsidRPr="00EA601E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9EEC" w14:textId="77777777" w:rsidR="00834092" w:rsidRPr="00EA601E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пособия</w:t>
            </w:r>
          </w:p>
        </w:tc>
      </w:tr>
      <w:tr w:rsidR="00834092" w:rsidRPr="00E71CC2" w14:paraId="17A8D59A" w14:textId="77777777" w:rsidTr="00767015">
        <w:trPr>
          <w:trHeight w:val="8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AE93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 и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C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7F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725263C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</w:t>
            </w:r>
          </w:p>
          <w:p w14:paraId="5DCA0B8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06A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  <w:p w14:paraId="064DF3C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311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«Русский язык. 1 класс» </w:t>
            </w:r>
          </w:p>
          <w:p w14:paraId="7EA03FF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В.П.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4C33BC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 - </w:t>
            </w:r>
          </w:p>
          <w:p w14:paraId="30D81E2D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DA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«Русский язык. 1 класс» Рабочая тетрадь </w:t>
            </w:r>
          </w:p>
          <w:p w14:paraId="211C85B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В.Г. Горецкий - </w:t>
            </w:r>
          </w:p>
          <w:p w14:paraId="5E41A6C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</w:t>
            </w:r>
            <w:r w:rsidR="00C34C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вещение», 2021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273ECED2" w14:textId="77777777" w:rsidTr="00767015">
        <w:trPr>
          <w:trHeight w:val="79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17213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955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 (обучение грамоте)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502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619B523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</w:t>
            </w:r>
          </w:p>
          <w:p w14:paraId="1EAEFF7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9F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B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9A5" w14:textId="77777777" w:rsidR="002B2EAC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«Пропись» в 4 ч. </w:t>
            </w:r>
          </w:p>
          <w:p w14:paraId="286C23C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Горецкий, </w:t>
            </w:r>
          </w:p>
          <w:p w14:paraId="57A483C5" w14:textId="77777777" w:rsidR="002B2EAC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Н.А. Федосова </w:t>
            </w:r>
            <w:r w:rsidR="002B2EA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5D60028B" w14:textId="77777777" w:rsidR="00834092" w:rsidRPr="00EA601E" w:rsidRDefault="00C34C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2021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74E708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26F66031" w14:textId="77777777" w:rsidTr="00767015">
        <w:trPr>
          <w:trHeight w:val="12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910C7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9B6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CA2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099031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 </w:t>
            </w:r>
          </w:p>
          <w:p w14:paraId="7BC4E98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C6F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48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«Русский язык. 2 класс» </w:t>
            </w:r>
          </w:p>
          <w:p w14:paraId="3774766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В.П.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9F0491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 - </w:t>
            </w:r>
          </w:p>
          <w:p w14:paraId="62306C6A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AC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«Русский язык. Раздаточный материал. 2 класс».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В.П. -  М.: «Просвещение», 2015.</w:t>
            </w:r>
          </w:p>
        </w:tc>
      </w:tr>
      <w:tr w:rsidR="00834092" w:rsidRPr="00E71CC2" w14:paraId="503B3199" w14:textId="77777777" w:rsidTr="00767015">
        <w:trPr>
          <w:trHeight w:val="7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D500D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AF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D32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4B84866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EE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EC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«Русский язык. 3 класс» </w:t>
            </w:r>
          </w:p>
          <w:p w14:paraId="3B02DEA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В.П.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824ED1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В.Г. Горецкий.-</w:t>
            </w:r>
          </w:p>
          <w:p w14:paraId="3BA829DA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6756" w14:textId="77777777" w:rsidR="00834092" w:rsidRPr="00EA601E" w:rsidRDefault="008340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«Русский язык. 3 класс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Раздаточный материал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В.П. -М.: «Просвещение», 2014.</w:t>
            </w:r>
          </w:p>
        </w:tc>
      </w:tr>
      <w:tr w:rsidR="00834092" w:rsidRPr="00E71CC2" w14:paraId="112B897C" w14:textId="77777777" w:rsidTr="00767015">
        <w:trPr>
          <w:trHeight w:val="68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EA8EE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0E7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5C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3CAB52B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AD9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55E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«Русский язык. 4 класс» </w:t>
            </w:r>
          </w:p>
          <w:p w14:paraId="546FBB5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В.П.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5D73B1F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В.Г. Горецкий.-</w:t>
            </w:r>
          </w:p>
          <w:p w14:paraId="3A7ECF4F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23B" w14:textId="77777777" w:rsidR="00FE556C" w:rsidRPr="00EA601E" w:rsidRDefault="00834092" w:rsidP="00FE556C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«Русский язык. 4 класс» </w:t>
            </w:r>
          </w:p>
          <w:p w14:paraId="1804F4AF" w14:textId="77777777" w:rsidR="00834092" w:rsidRPr="00EA601E" w:rsidRDefault="00FE556C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Раздаточный материал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Канакина</w:t>
            </w:r>
            <w:proofErr w:type="spellEnd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В.П. -М.: «Просвещение», 2016.</w:t>
            </w:r>
          </w:p>
        </w:tc>
      </w:tr>
      <w:tr w:rsidR="00834092" w:rsidRPr="00E71CC2" w14:paraId="26B862B5" w14:textId="77777777" w:rsidTr="00767015">
        <w:trPr>
          <w:trHeight w:val="79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461E7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421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Литературное чтение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946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Примерные програм</w:t>
            </w:r>
            <w:r w:rsidR="002B2EA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 по учебным предметам. Начальная школа. 3-е изд. под редак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-М.: «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FD1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445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«Литературное чтение. </w:t>
            </w:r>
          </w:p>
          <w:p w14:paraId="55C65CF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 класс». В.Г. Горецкий, </w:t>
            </w:r>
          </w:p>
          <w:p w14:paraId="35E8ED2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Л.Ф. Климанова, </w:t>
            </w:r>
          </w:p>
          <w:p w14:paraId="43DFF72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М.В. Голованова и др. - </w:t>
            </w:r>
          </w:p>
          <w:p w14:paraId="021A1753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17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«Литературное чтение.1 класс». </w:t>
            </w:r>
          </w:p>
          <w:p w14:paraId="3EF5CEE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Л.Ф. Климанова - </w:t>
            </w:r>
          </w:p>
          <w:p w14:paraId="7710208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021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0BCD15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039888D5" w14:textId="77777777" w:rsidTr="00767015">
        <w:trPr>
          <w:trHeight w:val="11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AF7AA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CA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Литературное чтение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E9A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32ED8A0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5DD5CFF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10B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88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«Литературное чтение. </w:t>
            </w:r>
          </w:p>
          <w:p w14:paraId="6CCB91C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 класс»</w:t>
            </w:r>
          </w:p>
          <w:p w14:paraId="58A3A39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Л.Ф. Климанова, </w:t>
            </w:r>
          </w:p>
          <w:p w14:paraId="18C763E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Горецкий, </w:t>
            </w:r>
          </w:p>
          <w:p w14:paraId="3451119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М.В. Голованова и др. - </w:t>
            </w:r>
          </w:p>
          <w:p w14:paraId="251C2120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919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«Литературное чтение. 2 класс». </w:t>
            </w:r>
          </w:p>
          <w:p w14:paraId="12F1BE0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Л.Ф. Климанова - </w:t>
            </w:r>
          </w:p>
          <w:p w14:paraId="5F12E5E8" w14:textId="77777777" w:rsidR="00834092" w:rsidRPr="00EA601E" w:rsidRDefault="00C34C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2021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30AE24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0744ED43" w14:textId="77777777" w:rsidTr="00767015">
        <w:trPr>
          <w:trHeight w:val="110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5F36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2D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24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6166013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8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7F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«Литературное чтение. 3 класс» Л.Ф. Климанова, </w:t>
            </w:r>
          </w:p>
          <w:p w14:paraId="7FBBCBA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Горецкий, </w:t>
            </w:r>
          </w:p>
          <w:p w14:paraId="628189B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М.В. Голованова и др. –</w:t>
            </w:r>
          </w:p>
          <w:p w14:paraId="1E8DBBB4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A0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«Литературное чтение. 3 класс». </w:t>
            </w:r>
          </w:p>
          <w:p w14:paraId="0395ACE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Л.Ф.Климанова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2016018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</w:t>
            </w:r>
            <w:r w:rsidR="00C34C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освещение», 2021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5F8E20D5" w14:textId="77777777" w:rsidTr="00767015">
        <w:trPr>
          <w:trHeight w:val="149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A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ED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E3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0A0A02F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CB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62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«Литературное чтение. 4 класс» Л.Ф. Климанова, </w:t>
            </w:r>
          </w:p>
          <w:p w14:paraId="100680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В.Г. Горецкий, </w:t>
            </w:r>
          </w:p>
          <w:p w14:paraId="6479804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М.В. Голованова и др. –</w:t>
            </w:r>
          </w:p>
          <w:p w14:paraId="243C1EB5" w14:textId="77777777" w:rsidR="00834092" w:rsidRPr="00EA601E" w:rsidRDefault="00C34C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E9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Толковый словарик к учебникам «Литературное чтение» 3 и 4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1C6C194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Н.А. Шестакова, Т.В.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Кулюкина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</w:t>
            </w:r>
          </w:p>
          <w:p w14:paraId="7A116E0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Баласс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 2013.</w:t>
            </w:r>
          </w:p>
          <w:p w14:paraId="09B73B8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«Литературное чтение. 4 класс». 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Л.Ф.Климанова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5574091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</w:t>
            </w:r>
            <w:r w:rsidR="00C34C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щение», 2021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0F19C890" w14:textId="77777777" w:rsidTr="001F4307">
        <w:trPr>
          <w:trHeight w:val="140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E64E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Иностранный язык</w:t>
            </w:r>
          </w:p>
          <w:p w14:paraId="73C2678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40AB64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9FFB4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1CDFBC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642281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309BA4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73CE6A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6A585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8CC8F4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B6F420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BB8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Англий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AA3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по английскому языку для общеобразовательных учреждений </w:t>
            </w:r>
          </w:p>
          <w:p w14:paraId="0C6D0C0F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(В.П. Кузовлев) – </w:t>
            </w:r>
          </w:p>
          <w:p w14:paraId="4E7461C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2012.</w:t>
            </w:r>
          </w:p>
          <w:p w14:paraId="61D90B2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A67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2491E15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0B7E1A2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ED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язык. 2 класс</w:t>
            </w:r>
          </w:p>
          <w:p w14:paraId="5ADD745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Кузовлев,</w:t>
            </w:r>
          </w:p>
          <w:p w14:paraId="7CC4028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</w:p>
          <w:p w14:paraId="06A2746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(в 2-х частях) -</w:t>
            </w:r>
          </w:p>
          <w:p w14:paraId="21584818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EC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Дидактические материалы </w:t>
            </w:r>
          </w:p>
          <w:p w14:paraId="72BCE5E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английскому языку для учащихся начальной школы (Е.Ю. Шабельникова) –</w:t>
            </w:r>
          </w:p>
          <w:p w14:paraId="53CD895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2014.</w:t>
            </w:r>
          </w:p>
        </w:tc>
      </w:tr>
      <w:tr w:rsidR="00834092" w:rsidRPr="00E71CC2" w14:paraId="3B65768C" w14:textId="77777777" w:rsidTr="00767015">
        <w:trPr>
          <w:trHeight w:val="17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F18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715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80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по английскому языку для обще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образовательных учреждений В.П.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Кузовлев –М.: «Просвещение», 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F14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40EB1BF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E1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 3 класс</w:t>
            </w:r>
          </w:p>
          <w:p w14:paraId="37C5ADE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Кузовлев,</w:t>
            </w:r>
          </w:p>
          <w:p w14:paraId="35ACFB1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</w:p>
          <w:p w14:paraId="482A67F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(в 2-х частях) -</w:t>
            </w:r>
          </w:p>
          <w:p w14:paraId="1DE3662B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7A1" w14:textId="2D026DDD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Дидактические материалы по английскому языку для учащихся начальной школы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(Е.Ю. Шабельникова) -</w:t>
            </w:r>
          </w:p>
          <w:p w14:paraId="3F6FB45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2015.</w:t>
            </w:r>
          </w:p>
        </w:tc>
      </w:tr>
      <w:tr w:rsidR="00834092" w:rsidRPr="00E71CC2" w14:paraId="169B24B1" w14:textId="77777777" w:rsidTr="00FE556C">
        <w:trPr>
          <w:trHeight w:val="24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19AA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837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ский язык</w:t>
            </w:r>
          </w:p>
          <w:p w14:paraId="36DA3B8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00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по английскому языку для общеобразовательных учреждений В.П. Кузовлев</w:t>
            </w:r>
          </w:p>
          <w:p w14:paraId="7F4F2A6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(в 2-х ч.) -</w:t>
            </w:r>
          </w:p>
          <w:p w14:paraId="1B19F3E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9F6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4320F2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6201143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6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 4 класс</w:t>
            </w:r>
          </w:p>
          <w:p w14:paraId="1BC8417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</w:t>
            </w:r>
          </w:p>
          <w:p w14:paraId="6C844C9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</w:p>
          <w:p w14:paraId="2A7B3F4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(в 2-х частях) -</w:t>
            </w:r>
          </w:p>
          <w:p w14:paraId="5538765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</w:t>
            </w:r>
          </w:p>
          <w:p w14:paraId="721FD93D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4D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Сборники песен «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GameSongs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 (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Биболетова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М.З., Денисенко О.А.,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Трубанева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Н.Н.) – Обнинск: «Титул», 2013.</w:t>
            </w:r>
          </w:p>
          <w:p w14:paraId="4007BE4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Правила английского языка. Начальная школа Г.Г. Кулинич, В.Э. Скворцов -</w:t>
            </w:r>
          </w:p>
          <w:p w14:paraId="041C0E5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«ВАКО», 2013.</w:t>
            </w:r>
          </w:p>
          <w:p w14:paraId="435E602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Песни для детей на английском языке (Платонова Н.С.) – М.: «Айрис-Пресс», 2010.</w:t>
            </w:r>
          </w:p>
        </w:tc>
      </w:tr>
      <w:tr w:rsidR="00834092" w:rsidRPr="00E71CC2" w14:paraId="3D7EA639" w14:textId="77777777" w:rsidTr="00767015">
        <w:trPr>
          <w:trHeight w:val="141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DB4515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Математика и информа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  <w:p w14:paraId="6EF62BF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5018DC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7A9E10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B2B284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1B612D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8DB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4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41B4904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4710D2C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6B722ED2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167B200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28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EA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«Математика. 1 класс»</w:t>
            </w:r>
          </w:p>
          <w:p w14:paraId="1CC5F0B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М.И. Моро,  </w:t>
            </w:r>
          </w:p>
          <w:p w14:paraId="70B037D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С.И.Волкова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35AA55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 Степанова -</w:t>
            </w:r>
          </w:p>
          <w:p w14:paraId="37850472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21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«Математика. 1 класс». </w:t>
            </w:r>
          </w:p>
          <w:p w14:paraId="2B4243E7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М.И. Моро, М.А.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</w:p>
          <w:p w14:paraId="2833BEF3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6431356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«Математика. Устные упр.</w:t>
            </w:r>
          </w:p>
          <w:p w14:paraId="4EDBD64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класс» Волкова С.И. -</w:t>
            </w:r>
          </w:p>
          <w:p w14:paraId="62B7BA9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2014.</w:t>
            </w:r>
          </w:p>
        </w:tc>
      </w:tr>
      <w:tr w:rsidR="00834092" w:rsidRPr="00E71CC2" w14:paraId="0B1E5D9B" w14:textId="77777777" w:rsidTr="00767015">
        <w:trPr>
          <w:trHeight w:val="17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B15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89A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A8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37F4151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29D9F11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2902E21D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6EA9357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C74381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2015. </w:t>
            </w:r>
          </w:p>
          <w:p w14:paraId="4199D1B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B8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A0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«Математика. 2 класс»</w:t>
            </w:r>
          </w:p>
          <w:p w14:paraId="51789A6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М.И. Моро,  </w:t>
            </w:r>
          </w:p>
          <w:p w14:paraId="1AC81E9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A49362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Г.В. Бельтюкова -</w:t>
            </w:r>
          </w:p>
          <w:p w14:paraId="35B06192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63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«Математика. 2 класс» М.И. Моро, 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5C420741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C1D2FF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«Для тех, кто любит математику»</w:t>
            </w:r>
          </w:p>
          <w:p w14:paraId="36C4F68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Моро М.И., Волкова С.И. -</w:t>
            </w:r>
          </w:p>
          <w:p w14:paraId="3D32B26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  <w:p w14:paraId="5CF3AC1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«Проверочные работы. 2 класс»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Волкова С.И. - М.: «Просвещение», 2015.</w:t>
            </w:r>
          </w:p>
        </w:tc>
      </w:tr>
      <w:tr w:rsidR="00834092" w:rsidRPr="00E71CC2" w14:paraId="43974428" w14:textId="77777777" w:rsidTr="00767015">
        <w:trPr>
          <w:trHeight w:val="183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B5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01D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8E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1F3E634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  <w:p w14:paraId="377426B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91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02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«Математика. 3 класс»</w:t>
            </w:r>
          </w:p>
          <w:p w14:paraId="77A7C4E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М.И. Моро,  </w:t>
            </w:r>
          </w:p>
          <w:p w14:paraId="7A3930C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F11F78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Г.В. Бельтюкова. -</w:t>
            </w:r>
          </w:p>
          <w:p w14:paraId="6F519B6E" w14:textId="77777777" w:rsidR="00834092" w:rsidRPr="00EA601E" w:rsidRDefault="008340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D61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1.«Математика. 3 класс» Рабочая тетрадь в 2 ч. </w:t>
            </w:r>
          </w:p>
          <w:p w14:paraId="1EA1F3C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М.И. Моро 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612D6D7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BC8C80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«Для тех, кто любит математику»</w:t>
            </w:r>
          </w:p>
          <w:p w14:paraId="40AD964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Моро М.И., Волкова С.И. -</w:t>
            </w:r>
          </w:p>
          <w:p w14:paraId="5E6BA37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2014.</w:t>
            </w:r>
          </w:p>
          <w:p w14:paraId="626B25D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«Проверочные работы. 3 класс» Волкова С.И. М.: «Просвещение», 2014.</w:t>
            </w:r>
          </w:p>
        </w:tc>
      </w:tr>
      <w:tr w:rsidR="00834092" w:rsidRPr="00E71CC2" w14:paraId="1FDB4E4E" w14:textId="77777777" w:rsidTr="00767015">
        <w:trPr>
          <w:trHeight w:val="2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7BF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682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06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1974950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  <w:p w14:paraId="2886E37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E1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C1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«Математика. 4 класс»</w:t>
            </w:r>
          </w:p>
          <w:p w14:paraId="5C7A3EA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 ч. М.И. Моро,  </w:t>
            </w:r>
          </w:p>
          <w:p w14:paraId="58C21CE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9DC99E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Г.В. Бельтюкова. -</w:t>
            </w:r>
          </w:p>
          <w:p w14:paraId="0F08D251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50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1.«Математика. 4 класс» М.И. Моро, М.А.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Бантова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228E287B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2B3AD3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«Для тех, кто любит математику»</w:t>
            </w:r>
          </w:p>
          <w:p w14:paraId="0209934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Моро М.И., Волкова С.И. -</w:t>
            </w:r>
          </w:p>
          <w:p w14:paraId="4463619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2014.</w:t>
            </w:r>
          </w:p>
          <w:p w14:paraId="33A36EB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«Проверочные работы. 4 класс» Волкова С.И. М.: «Просвещение», 2018.</w:t>
            </w:r>
          </w:p>
        </w:tc>
      </w:tr>
      <w:tr w:rsidR="00834092" w:rsidRPr="00E71CC2" w14:paraId="47C54725" w14:textId="77777777" w:rsidTr="00FE556C">
        <w:trPr>
          <w:trHeight w:val="27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7C86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Обществозна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ние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естество- знание</w:t>
            </w:r>
          </w:p>
          <w:p w14:paraId="31B0B90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9D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Окружающий мир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43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0D39BE7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7B4CB17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48414B6B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0BF7276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23AF8A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27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39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«Окружающий мир. </w:t>
            </w:r>
          </w:p>
          <w:p w14:paraId="6D26FE5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 класс», в 2 ч. </w:t>
            </w:r>
          </w:p>
          <w:p w14:paraId="0BF7AF7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Плешаков -</w:t>
            </w:r>
          </w:p>
          <w:p w14:paraId="38131EB4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B4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«Окружающий мир. 1 класс» А.А. Плешаков -</w:t>
            </w:r>
          </w:p>
          <w:p w14:paraId="68557A9D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24DB63F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«От земли до неба». Атлас –определитель. Книга для учащихся. Плешаков А.А. 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6A55673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2012.</w:t>
            </w:r>
          </w:p>
          <w:p w14:paraId="2CE0D12C" w14:textId="6E9DC2BC" w:rsidR="00834092" w:rsidRPr="00EA601E" w:rsidRDefault="00834092" w:rsidP="001F430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«Окружающий мир: Тесты 2 класс» Плешаков А.А.,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Гара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Н.Н., Назарова З.Д. 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М.: «Просвещение», 2014.4. «Окружающий мир: Тесты 2 класс»  Плешаков А.А.,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Гара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Н.Н., Назарова З.Д. - М.: «Просвещение»</w:t>
            </w:r>
          </w:p>
        </w:tc>
      </w:tr>
      <w:tr w:rsidR="00834092" w:rsidRPr="00E71CC2" w14:paraId="5C29CE50" w14:textId="77777777" w:rsidTr="00767015">
        <w:trPr>
          <w:trHeight w:val="22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73F3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21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Окружающий мир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DB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7EF6A5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572D85C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0872DA53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392E554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18973C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3D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EB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«Окружающий мир. </w:t>
            </w:r>
          </w:p>
          <w:p w14:paraId="6F17C94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 класс», в 2 ч.</w:t>
            </w:r>
          </w:p>
          <w:p w14:paraId="7E92288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Плешаков -</w:t>
            </w:r>
          </w:p>
          <w:p w14:paraId="48297445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1F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«От земли до неба». Атлас –определитель. Книга для учащихся. Плешаков А.А. - М.: «Просвещение», 2015</w:t>
            </w:r>
          </w:p>
          <w:p w14:paraId="34E04374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«Окружающий мир: Тесты 2 класс» Плешаков А.А., </w:t>
            </w:r>
          </w:p>
          <w:p w14:paraId="1A88780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Гара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Н.Н., Назарова З.Д. -</w:t>
            </w:r>
          </w:p>
          <w:p w14:paraId="0070A76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  <w:p w14:paraId="7CD35A4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«Окружающий мир. 2 класс» А.А. Плешаков -</w:t>
            </w:r>
          </w:p>
          <w:p w14:paraId="533C698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ние», 2020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FA8795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«Зелёные страницы». Книга для учащихся начальной школы. -</w:t>
            </w:r>
          </w:p>
          <w:p w14:paraId="0D42F12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</w:tc>
      </w:tr>
      <w:tr w:rsidR="00834092" w:rsidRPr="00E71CC2" w14:paraId="4C129E42" w14:textId="77777777" w:rsidTr="00767015">
        <w:trPr>
          <w:trHeight w:val="27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3E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3E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5A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7E7A425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E9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74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«Окружающий мир. 3 класс», в 2 ч.</w:t>
            </w:r>
          </w:p>
          <w:p w14:paraId="49C6C9F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Плешаков -</w:t>
            </w:r>
          </w:p>
          <w:p w14:paraId="6A3ED887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E0B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«От земли до неба». Атлас –определитель. Книга для учащихся. Плешаков А.А. – </w:t>
            </w:r>
          </w:p>
          <w:p w14:paraId="5A8CCE2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2012.</w:t>
            </w:r>
          </w:p>
          <w:p w14:paraId="7DE34A72" w14:textId="24559E0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«Окружающий мир: Тесты 3 класс» Плешаков А.А.,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Гара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Н.Н., Назарова З.Д. –М.: «Просвещение», 2014.</w:t>
            </w:r>
          </w:p>
          <w:p w14:paraId="13ABE8B5" w14:textId="039C3096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«Окружающий мир. 3 класс»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А.А.Плешаков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50B33CE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</w:p>
          <w:p w14:paraId="59CF4DA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«Зелёные страницы» Книга для учащихся начальной школы. –</w:t>
            </w:r>
          </w:p>
          <w:p w14:paraId="00E4295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</w:tc>
      </w:tr>
      <w:tr w:rsidR="00834092" w:rsidRPr="00E71CC2" w14:paraId="25825542" w14:textId="77777777" w:rsidTr="00767015">
        <w:trPr>
          <w:trHeight w:val="1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37E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36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FE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15EB81C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56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A0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«Окружающий мир. 4 класс», в 2 ч.</w:t>
            </w:r>
          </w:p>
          <w:p w14:paraId="015FC9C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Плешаков -</w:t>
            </w:r>
          </w:p>
          <w:p w14:paraId="52CDC6D1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7BE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«От земли до неба». Атлас –определитель. Книга для учащихся. Плешаков А.А. – </w:t>
            </w:r>
          </w:p>
          <w:p w14:paraId="3108B4D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2012.</w:t>
            </w:r>
          </w:p>
          <w:p w14:paraId="5678B039" w14:textId="27036A63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«Окружающий мир: Тесты 4 класс» Плешаков А.А.,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Гара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Н.Н., Назарова З.Д. –М.: «Просвещение», 2014.</w:t>
            </w:r>
          </w:p>
          <w:p w14:paraId="6F0D6BC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«Окружающий мир. 4 класс»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А.А.Плешаков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70EC6870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2020</w:t>
            </w:r>
          </w:p>
          <w:p w14:paraId="386F84E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«Зелёные страницы» Книга для учащихся начальной школы. –</w:t>
            </w:r>
          </w:p>
          <w:p w14:paraId="294A614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2015.</w:t>
            </w:r>
          </w:p>
        </w:tc>
      </w:tr>
      <w:tr w:rsidR="00834092" w:rsidRPr="00E71CC2" w14:paraId="298DF68C" w14:textId="77777777" w:rsidTr="00767015">
        <w:trPr>
          <w:trHeight w:val="107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0D7981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религиоз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0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E6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Учебная программа «Основы религиозных культур и светской этики. 4-5 классы под редакцией А.Я. Данилюк - Москва: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8B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7016189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 Кураева «Основы светской этики» 4-5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117" w14:textId="77777777" w:rsidR="00834092" w:rsidRPr="00EA601E" w:rsidRDefault="008340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А.В. Кураева «Основы светской этики» 4-5 клас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 – Москва: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DB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Основы светской этики. Методические рекомендации для учителей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Москва: «Новое время», 2010.</w:t>
            </w:r>
          </w:p>
          <w:p w14:paraId="10124FD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6521E511" w14:textId="77777777" w:rsidTr="00767015">
        <w:trPr>
          <w:trHeight w:val="273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833F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Искусство </w:t>
            </w:r>
          </w:p>
          <w:p w14:paraId="752EAC7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A9C8A9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27C64B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92FC4D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89F9DE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E79E5C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5D2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ное</w:t>
            </w:r>
            <w:proofErr w:type="spellEnd"/>
          </w:p>
          <w:p w14:paraId="3CCD73C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0B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3482887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0EBAEE7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B6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7AA" w14:textId="77777777" w:rsidR="00834092" w:rsidRPr="00EA601E" w:rsidRDefault="00834092" w:rsidP="00FE1F0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«Изобразительное искусство. Ты изображаешь, украшаешь и строишь. 1 класс» Л.А.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5E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«Изобразительное искусство. Твоя мастерская.1 класс»</w:t>
            </w:r>
          </w:p>
          <w:p w14:paraId="111C144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Коротеев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 Е.И. - М.: «Просвещение», 2019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D41ECA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47AA599C" w14:textId="77777777" w:rsidTr="00767015">
        <w:trPr>
          <w:trHeight w:val="1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DA1C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382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ное</w:t>
            </w:r>
            <w:proofErr w:type="spellEnd"/>
          </w:p>
          <w:p w14:paraId="5F65A34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BE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7178711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3497CE8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3EDB1A63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76901FC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220110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2A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F0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«Изобразительное искусство. Ты изображаешь, украшаешь и строишь.</w:t>
            </w:r>
          </w:p>
          <w:p w14:paraId="15A97CF5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 класс» Л.А.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A4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«Изобразительное искусство. Твоя мастерская. 2 класс»</w:t>
            </w:r>
          </w:p>
          <w:p w14:paraId="7B63FC3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Коротеев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 Е.И. - М.: «Просвещение», 2019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5CF959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761EE8F3" w14:textId="77777777" w:rsidTr="00767015">
        <w:trPr>
          <w:trHeight w:val="1110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3C7F6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1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ное</w:t>
            </w:r>
            <w:proofErr w:type="spellEnd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35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705EE56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73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4AC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«Изобразительное искусство. Ты изображаешь, украшаешь и строишь. 3 класс» </w:t>
            </w:r>
          </w:p>
          <w:p w14:paraId="269CD21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933D27B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FA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«Изобразительное искусство. Твоя мастерская. 3 класс»</w:t>
            </w:r>
          </w:p>
          <w:p w14:paraId="25DEF9B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Коротеева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Е.И. - М.: «Просве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щение», 2019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7C8FBA11" w14:textId="77777777" w:rsidTr="00767015">
        <w:trPr>
          <w:trHeight w:val="1126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DB9BB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5F111B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429F8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2EFFC6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BB2D1E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62ABC7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08D1A9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042DCC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01C1BF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16A185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E33B4B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0A9A44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7102E1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2C5946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D85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ное</w:t>
            </w:r>
            <w:proofErr w:type="spellEnd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0D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078A922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06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BC2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«Изобразительное искусство. Ты изображаешь, украшаешь и строишь. 4 класс» </w:t>
            </w:r>
          </w:p>
          <w:p w14:paraId="31F74C7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773DA67B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57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«Изобразительное искусство. Твоя мастерская. 4 класс»</w:t>
            </w:r>
          </w:p>
          <w:p w14:paraId="195F6AC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Коротеева</w:t>
            </w:r>
            <w:r w:rsidR="003925C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Е.И. - М.: «Просвещение», 2019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4587F471" w14:textId="77777777" w:rsidTr="00767015">
        <w:trPr>
          <w:trHeight w:val="11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085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70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80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2CE8E9C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7E5D1C9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551F51AE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2D8D654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2473A2F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5A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44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«Музыка.1 класс»</w:t>
            </w:r>
          </w:p>
          <w:p w14:paraId="12543FAA" w14:textId="77777777" w:rsidR="00834092" w:rsidRPr="00EA601E" w:rsidRDefault="003925C1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 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Г.П.Сергеева</w:t>
            </w:r>
            <w:proofErr w:type="spellEnd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Т.С.Шмагина</w:t>
            </w:r>
            <w:proofErr w:type="spellEnd"/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451B2A02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2F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«Музыка. 1 класс»</w:t>
            </w:r>
          </w:p>
          <w:p w14:paraId="0A72E26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Г.П. Сергеева, </w:t>
            </w:r>
          </w:p>
          <w:p w14:paraId="7463328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1C961A9F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4EDBB05A" w14:textId="77777777" w:rsidTr="00767015">
        <w:trPr>
          <w:trHeight w:val="111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9731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DC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4D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6F887CE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622BC47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441CE578" w14:textId="77777777" w:rsidR="003925C1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239BF71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1625C8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17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A3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«Музыка. 2 класс»</w:t>
            </w:r>
          </w:p>
          <w:p w14:paraId="17DFC1AD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Е.Д.Критская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Г.П.Сергеева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E15D9F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2756F96C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C4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«Музыка. 2 класс»</w:t>
            </w:r>
          </w:p>
          <w:p w14:paraId="23CB73A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Г.П.Сергеева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F21A36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5887051B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171CA51A" w14:textId="77777777" w:rsidTr="00767015">
        <w:trPr>
          <w:trHeight w:val="11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5AD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46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BC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732A8B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422C008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2D1DB1A2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673465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01C1F9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C3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12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«Музыка. 3 класс»</w:t>
            </w:r>
          </w:p>
          <w:p w14:paraId="33E5028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</w:t>
            </w:r>
          </w:p>
          <w:p w14:paraId="739DF57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Г.П. Сергеева, </w:t>
            </w:r>
          </w:p>
          <w:p w14:paraId="0DDDBD1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0EAB779E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99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«Музыка. 3 класс»</w:t>
            </w:r>
          </w:p>
          <w:p w14:paraId="442EBA6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Г.П. Сергеева, </w:t>
            </w:r>
          </w:p>
          <w:p w14:paraId="4FB101B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549C9C1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019</w:t>
            </w:r>
          </w:p>
        </w:tc>
      </w:tr>
      <w:tr w:rsidR="00834092" w:rsidRPr="00E71CC2" w14:paraId="079B5702" w14:textId="77777777" w:rsidTr="00767015">
        <w:trPr>
          <w:trHeight w:val="144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F6974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D6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3B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3F52114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А.М. Кондакова, 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A6E9C0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9D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BC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«Музыка. 4 класс»</w:t>
            </w:r>
          </w:p>
          <w:p w14:paraId="359F8E1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</w:t>
            </w:r>
          </w:p>
          <w:p w14:paraId="451A69D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Г.П. Сергеева, </w:t>
            </w:r>
          </w:p>
          <w:p w14:paraId="215BF98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6080C3BA" w14:textId="77777777" w:rsidR="00834092" w:rsidRPr="00EA601E" w:rsidRDefault="008340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0E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«Музыка. 4 класс»</w:t>
            </w:r>
          </w:p>
          <w:p w14:paraId="5681FCE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Е.Д. Критская, Г.П. Сергеева, </w:t>
            </w:r>
          </w:p>
          <w:p w14:paraId="53D0598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Т.С.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Шмагина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</w:t>
            </w:r>
          </w:p>
          <w:p w14:paraId="7B084711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</w:p>
        </w:tc>
      </w:tr>
      <w:tr w:rsidR="00834092" w:rsidRPr="00E71CC2" w14:paraId="7EDC7B62" w14:textId="77777777" w:rsidTr="00767015">
        <w:trPr>
          <w:trHeight w:val="1123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596B4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гия</w:t>
            </w:r>
          </w:p>
          <w:p w14:paraId="6D53735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57BFB6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068D74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11729A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0A6303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29425B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878A9C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1673F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06B8C9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8FD701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DC2307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DCB419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1D1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62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49F968F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003BFDE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18878525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220B9F3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2E7700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C4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50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«Технология. 1 класс»</w:t>
            </w:r>
          </w:p>
          <w:p w14:paraId="49B2A742" w14:textId="77777777" w:rsidR="00834092" w:rsidRPr="00EA601E" w:rsidRDefault="00834092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Е.А., Зуе</w:t>
            </w:r>
            <w:r w:rsidR="00C22A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 Т.П. -М.: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B6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«Технология. 1 класс»</w:t>
            </w:r>
          </w:p>
          <w:p w14:paraId="2C0A62C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Е.А., Зуева Т.П. -</w:t>
            </w:r>
          </w:p>
          <w:p w14:paraId="257B1B8B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E71CC2" w14:paraId="09571C28" w14:textId="77777777" w:rsidTr="00767015">
        <w:trPr>
          <w:trHeight w:val="11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6614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23E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91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22313C3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Н.И. Роговцева, Н.В. Богданова, </w:t>
            </w:r>
          </w:p>
          <w:p w14:paraId="55DEC3F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Н.В. Добромыслова – </w:t>
            </w:r>
          </w:p>
          <w:p w14:paraId="5E0FF1D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6D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3A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«Технология. 2 класс»</w:t>
            </w:r>
          </w:p>
          <w:p w14:paraId="6A26937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4F3F7DF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65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«Технология. 3 класс». </w:t>
            </w:r>
          </w:p>
          <w:p w14:paraId="065A791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Е.А., Зуева Т.П. -</w:t>
            </w:r>
          </w:p>
          <w:p w14:paraId="57E37863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C8E476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E71CC2" w14:paraId="0CF3274C" w14:textId="77777777" w:rsidTr="00767015">
        <w:trPr>
          <w:trHeight w:val="1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F22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19C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B1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6BD7480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</w:t>
            </w:r>
          </w:p>
          <w:p w14:paraId="3CF414A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3-е изд. под редакцией </w:t>
            </w:r>
          </w:p>
          <w:p w14:paraId="7AC852B4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7219CB0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28E033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A3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54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«Технология. 3 класс»</w:t>
            </w:r>
          </w:p>
          <w:p w14:paraId="292179C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</w:p>
          <w:p w14:paraId="04494726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25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«Технология. 3 класс». </w:t>
            </w:r>
          </w:p>
          <w:p w14:paraId="19A163E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Е.А., Зуева Т.П. -</w:t>
            </w:r>
          </w:p>
          <w:p w14:paraId="5F81ADBD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</w:p>
        </w:tc>
      </w:tr>
      <w:tr w:rsidR="00834092" w:rsidRPr="00E71CC2" w14:paraId="049BFBE3" w14:textId="77777777" w:rsidTr="00767015">
        <w:trPr>
          <w:trHeight w:val="8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736D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10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28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174DB79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учебным предметам. Начальная школа. 3-е изд. под редакцией </w:t>
            </w:r>
          </w:p>
          <w:p w14:paraId="1B89EB50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А.М. Кондакова, </w:t>
            </w:r>
          </w:p>
          <w:p w14:paraId="1515176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Л.П.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Кезина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52FC53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0B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E96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«Технология. 4 класс»</w:t>
            </w:r>
          </w:p>
          <w:p w14:paraId="2DFEDA2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Т.П.Зуева</w:t>
            </w:r>
            <w:proofErr w:type="spellEnd"/>
          </w:p>
          <w:p w14:paraId="250500D0" w14:textId="77777777" w:rsidR="00834092" w:rsidRPr="00EA601E" w:rsidRDefault="00C22A38" w:rsidP="0021147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6D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«Технология. 4 класс». </w:t>
            </w:r>
          </w:p>
          <w:p w14:paraId="403046D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Лутцева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Е.А., Зуева Т.П. -</w:t>
            </w:r>
          </w:p>
          <w:p w14:paraId="171B125B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</w:p>
        </w:tc>
      </w:tr>
      <w:tr w:rsidR="00834092" w:rsidRPr="00E71CC2" w14:paraId="72833980" w14:textId="77777777" w:rsidTr="00767015">
        <w:trPr>
          <w:trHeight w:val="80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AEA3C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кая культура </w:t>
            </w:r>
          </w:p>
          <w:p w14:paraId="7698F78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55D006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F0C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85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0A1D484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учебным предметам. Начальная школа. В 2 ч.</w:t>
            </w:r>
          </w:p>
          <w:p w14:paraId="206B6B8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4-е издание,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перераб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– </w:t>
            </w:r>
          </w:p>
          <w:p w14:paraId="540893F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4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F4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«Физическая культура. </w:t>
            </w:r>
          </w:p>
          <w:p w14:paraId="16978B7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1-4 класс» Лях В.И. -</w:t>
            </w:r>
          </w:p>
          <w:p w14:paraId="4ECE7FE4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2019 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30D2CF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39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культура». Книга 1.</w:t>
            </w:r>
          </w:p>
          <w:p w14:paraId="568E4F5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Б.Б. Егоров, Ю.Е.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Пересадина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2C87D85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«БАЛАСС», 2012.</w:t>
            </w:r>
          </w:p>
        </w:tc>
      </w:tr>
      <w:tr w:rsidR="00834092" w:rsidRPr="00E71CC2" w14:paraId="0947CA05" w14:textId="77777777" w:rsidTr="00767015">
        <w:trPr>
          <w:trHeight w:val="84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1D0A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2FD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8D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02462482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учебным предметам. Начальная школа. В 2 ч.</w:t>
            </w:r>
          </w:p>
          <w:p w14:paraId="57F34121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4-е издание,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перераб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– </w:t>
            </w:r>
          </w:p>
          <w:p w14:paraId="2A1667C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780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D2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культура. 1-4 класс» Лях -</w:t>
            </w:r>
          </w:p>
          <w:p w14:paraId="11838157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D0596D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ED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культура» Книга 2.</w:t>
            </w:r>
          </w:p>
          <w:p w14:paraId="7AD33F2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Б.Б. Егоров, Ю.А.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Пересадина</w:t>
            </w:r>
            <w:proofErr w:type="spellEnd"/>
          </w:p>
          <w:p w14:paraId="152A0D2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М: «БАЛАСС», 2012.</w:t>
            </w:r>
          </w:p>
        </w:tc>
      </w:tr>
      <w:tr w:rsidR="00834092" w:rsidRPr="00E71CC2" w14:paraId="775052BF" w14:textId="77777777" w:rsidTr="00767015">
        <w:trPr>
          <w:trHeight w:val="842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1DD96A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8CD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3B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559B393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учебным предметам. Начальная школа. В 2 ч.</w:t>
            </w:r>
          </w:p>
          <w:p w14:paraId="3EEEE34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4-е издание,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перераб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– </w:t>
            </w:r>
          </w:p>
          <w:p w14:paraId="6D92BF29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EF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89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культура. 1-4 класс» Лях -</w:t>
            </w:r>
          </w:p>
          <w:p w14:paraId="0D7146B7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DB29D3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74B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культура» Книга 1-4.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Лях -</w:t>
            </w:r>
          </w:p>
          <w:p w14:paraId="3CBB44EF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2014</w:t>
            </w:r>
          </w:p>
        </w:tc>
      </w:tr>
      <w:tr w:rsidR="00834092" w:rsidRPr="00E71CC2" w14:paraId="24D104F7" w14:textId="77777777" w:rsidTr="00767015">
        <w:trPr>
          <w:trHeight w:val="7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5FE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DCF" w14:textId="77777777" w:rsidR="00834092" w:rsidRPr="00EA601E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</w:t>
            </w:r>
            <w:r w:rsidR="00834092"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48D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</w:t>
            </w:r>
          </w:p>
          <w:p w14:paraId="49A8A3B5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учебным предметам. Начальная школа. В 2 ч.</w:t>
            </w:r>
          </w:p>
          <w:p w14:paraId="659D3277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4-е издание, </w:t>
            </w:r>
            <w:proofErr w:type="spellStart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перераб</w:t>
            </w:r>
            <w:proofErr w:type="spellEnd"/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– </w:t>
            </w:r>
          </w:p>
          <w:p w14:paraId="5AA5E5A8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37C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«Школа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3A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культура. 1-4 класс» Лях -</w:t>
            </w:r>
          </w:p>
          <w:p w14:paraId="18EB2B05" w14:textId="77777777" w:rsidR="00834092" w:rsidRPr="00EA601E" w:rsidRDefault="00C22A38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21147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</w:p>
          <w:p w14:paraId="10DE1A63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AF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«Физическая культура» Книга 1-4.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Лях -</w:t>
            </w:r>
          </w:p>
          <w:p w14:paraId="2A5BF4F4" w14:textId="77777777" w:rsidR="00834092" w:rsidRPr="00EA60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2014</w:t>
            </w:r>
          </w:p>
        </w:tc>
      </w:tr>
    </w:tbl>
    <w:p w14:paraId="01B846C9" w14:textId="77777777" w:rsidR="00834092" w:rsidRDefault="00834092" w:rsidP="00834092">
      <w:pPr>
        <w:rPr>
          <w:rFonts w:eastAsiaTheme="minorEastAsia"/>
          <w:sz w:val="20"/>
          <w:szCs w:val="20"/>
        </w:rPr>
      </w:pPr>
    </w:p>
    <w:p w14:paraId="15803256" w14:textId="77777777" w:rsidR="00767015" w:rsidRPr="0039145F" w:rsidRDefault="00767015" w:rsidP="00834092">
      <w:pPr>
        <w:rPr>
          <w:rFonts w:eastAsiaTheme="minorEastAsia"/>
          <w:sz w:val="20"/>
          <w:szCs w:val="20"/>
        </w:rPr>
      </w:pPr>
    </w:p>
    <w:p w14:paraId="7217D240" w14:textId="77777777" w:rsidR="00834092" w:rsidRDefault="00834092" w:rsidP="00834092">
      <w:pPr>
        <w:jc w:val="center"/>
        <w:rPr>
          <w:rFonts w:eastAsiaTheme="minorEastAsia"/>
          <w:b/>
        </w:rPr>
      </w:pPr>
      <w:proofErr w:type="spellStart"/>
      <w:r w:rsidRPr="0039145F">
        <w:rPr>
          <w:rFonts w:eastAsiaTheme="minorEastAsia"/>
          <w:b/>
        </w:rPr>
        <w:t>Программно</w:t>
      </w:r>
      <w:proofErr w:type="spellEnd"/>
      <w:r w:rsidRPr="0039145F">
        <w:rPr>
          <w:rFonts w:eastAsiaTheme="minorEastAsia"/>
          <w:b/>
        </w:rPr>
        <w:t xml:space="preserve"> – методическое обеспечение </w:t>
      </w:r>
    </w:p>
    <w:p w14:paraId="16E9DD42" w14:textId="77777777" w:rsidR="00834092" w:rsidRPr="0039145F" w:rsidRDefault="00834092" w:rsidP="00834092">
      <w:pPr>
        <w:jc w:val="center"/>
        <w:rPr>
          <w:rFonts w:eastAsiaTheme="minorEastAsia"/>
          <w:b/>
        </w:rPr>
      </w:pPr>
      <w:r w:rsidRPr="0039145F">
        <w:rPr>
          <w:rFonts w:eastAsiaTheme="minorEastAsia"/>
          <w:b/>
        </w:rPr>
        <w:t>к учебном</w:t>
      </w:r>
      <w:r>
        <w:rPr>
          <w:rFonts w:eastAsiaTheme="minorEastAsia"/>
          <w:b/>
        </w:rPr>
        <w:t xml:space="preserve">у плану МБОУ </w:t>
      </w:r>
      <w:proofErr w:type="spellStart"/>
      <w:r>
        <w:rPr>
          <w:rFonts w:eastAsiaTheme="minorEastAsia"/>
          <w:b/>
        </w:rPr>
        <w:t>Чирская</w:t>
      </w:r>
      <w:proofErr w:type="spellEnd"/>
      <w:r>
        <w:rPr>
          <w:rFonts w:eastAsiaTheme="minorEastAsia"/>
          <w:b/>
        </w:rPr>
        <w:t xml:space="preserve"> </w:t>
      </w:r>
      <w:r w:rsidR="00563D66">
        <w:rPr>
          <w:rFonts w:eastAsiaTheme="minorEastAsia"/>
          <w:b/>
        </w:rPr>
        <w:t>СОШ н</w:t>
      </w:r>
      <w:r w:rsidR="00C22A38">
        <w:rPr>
          <w:rFonts w:eastAsiaTheme="minorEastAsia"/>
          <w:b/>
        </w:rPr>
        <w:t>а 202</w:t>
      </w:r>
      <w:r w:rsidR="00FD6F60">
        <w:rPr>
          <w:rFonts w:eastAsiaTheme="minorEastAsia"/>
          <w:b/>
        </w:rPr>
        <w:t>3</w:t>
      </w:r>
      <w:r w:rsidR="00C22A38">
        <w:rPr>
          <w:rFonts w:eastAsiaTheme="minorEastAsia"/>
          <w:b/>
        </w:rPr>
        <w:t xml:space="preserve"> - 202</w:t>
      </w:r>
      <w:r w:rsidR="00FD6F60">
        <w:rPr>
          <w:rFonts w:eastAsiaTheme="minorEastAsia"/>
          <w:b/>
        </w:rPr>
        <w:t>4</w:t>
      </w:r>
      <w:r w:rsidRPr="0039145F">
        <w:rPr>
          <w:rFonts w:eastAsiaTheme="minorEastAsia"/>
          <w:b/>
        </w:rPr>
        <w:t xml:space="preserve"> учебный год</w:t>
      </w:r>
    </w:p>
    <w:p w14:paraId="24D9F822" w14:textId="77777777" w:rsidR="00834092" w:rsidRPr="0039145F" w:rsidRDefault="00834092" w:rsidP="00834092">
      <w:pPr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</w:rPr>
        <w:t xml:space="preserve">для </w:t>
      </w:r>
      <w:r w:rsidRPr="0039145F">
        <w:rPr>
          <w:rFonts w:eastAsiaTheme="minorEastAsia"/>
          <w:b/>
          <w:u w:val="single"/>
        </w:rPr>
        <w:t>основного</w:t>
      </w:r>
      <w:r w:rsidRPr="0039145F">
        <w:rPr>
          <w:rFonts w:eastAsiaTheme="minorEastAsia"/>
          <w:b/>
        </w:rPr>
        <w:t xml:space="preserve"> уровня обучения</w:t>
      </w:r>
    </w:p>
    <w:p w14:paraId="5910EAF2" w14:textId="77777777" w:rsidR="00834092" w:rsidRPr="0039145F" w:rsidRDefault="00834092" w:rsidP="00834092">
      <w:pPr>
        <w:jc w:val="center"/>
        <w:rPr>
          <w:rFonts w:eastAsiaTheme="minorEastAsia"/>
          <w:b/>
          <w:sz w:val="20"/>
          <w:szCs w:val="20"/>
          <w:lang w:val="en-US"/>
        </w:rPr>
      </w:pPr>
    </w:p>
    <w:tbl>
      <w:tblPr>
        <w:tblStyle w:val="af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984"/>
        <w:gridCol w:w="1276"/>
        <w:gridCol w:w="1843"/>
        <w:gridCol w:w="2693"/>
      </w:tblGrid>
      <w:tr w:rsidR="00834092" w:rsidRPr="00BA4CBA" w14:paraId="1772757E" w14:textId="77777777" w:rsidTr="009B7E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166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DF1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1201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6D4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462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6A0" w14:textId="77777777" w:rsidR="00834092" w:rsidRPr="00BA4CBA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пособия</w:t>
            </w:r>
          </w:p>
        </w:tc>
      </w:tr>
      <w:tr w:rsidR="00834092" w:rsidRPr="00BA4CBA" w14:paraId="7B76E57B" w14:textId="77777777" w:rsidTr="009B7EBD">
        <w:trPr>
          <w:trHeight w:val="21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38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545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05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курса «Русский язык» к учебникам </w:t>
            </w:r>
          </w:p>
          <w:p w14:paraId="69382A2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2AB52A3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Быстровой </w:t>
            </w:r>
          </w:p>
          <w:p w14:paraId="0321BEA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5- 9 классов общеобразовательных учреждений. -</w:t>
            </w:r>
          </w:p>
          <w:p w14:paraId="409CB0E3" w14:textId="77777777" w:rsidR="00834092" w:rsidRPr="00BA4CBA" w:rsidRDefault="00834092" w:rsidP="00FE556C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«Русское слово - учебник», 201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D9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</w:t>
            </w:r>
          </w:p>
          <w:p w14:paraId="2B53D4A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 редакцией</w:t>
            </w:r>
          </w:p>
          <w:p w14:paraId="4A10F81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Быстровой</w:t>
            </w:r>
          </w:p>
          <w:p w14:paraId="080B18E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CC7EBE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CB1D26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CE1E9A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1CD678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009D1A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A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язык.</w:t>
            </w:r>
          </w:p>
          <w:p w14:paraId="2FC5183C" w14:textId="3DA4DC6A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5 класса общеобразовательных учреждений. В двух частях. Е.А. Быстрова,</w:t>
            </w:r>
          </w:p>
          <w:p w14:paraId="373F7BC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Ю.Н. Гостева,</w:t>
            </w:r>
          </w:p>
          <w:p w14:paraId="197C742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 Кибирева,</w:t>
            </w:r>
          </w:p>
          <w:p w14:paraId="56810DD4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Воителева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FFC5C0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7F6436F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 А. Быстровой. -</w:t>
            </w:r>
          </w:p>
          <w:p w14:paraId="429E60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Москва: ООО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«Русское слово – учебник»,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64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Т.И. Павлова, Н.А.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Раннева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8C3220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Н.Н. Василенко «Практика успешного написания сочинения – рассуждения». Рабочая тетрадь по русскому языку. 5 - 7 классы. –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Ростов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на – Дону: ООО «Легион»,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C9D14F8" w14:textId="77777777" w:rsidR="001F4307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М.В. Василенко, М.А. Денисова, Е.В. Лагутина «Русский язык. Справочник в таблицах и схемах</w:t>
            </w:r>
            <w:r w:rsidR="004D085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0FD2B67" w14:textId="313A7724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5 - 9». Москва: «Школа»,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28D71DE2" w14:textId="77777777" w:rsidTr="009B7EBD">
        <w:trPr>
          <w:trHeight w:val="20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27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54D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  <w:p w14:paraId="31549D4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621C3D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86216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610685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E7FDD9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A640F9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BB60C3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2003C7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E1CF6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DF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курса «Русский язык» к учебникам </w:t>
            </w:r>
          </w:p>
          <w:p w14:paraId="210B8DB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5348517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Быстровой </w:t>
            </w:r>
          </w:p>
          <w:p w14:paraId="186A0D9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5- 9 классов общеобразовательных учреждений. -</w:t>
            </w:r>
          </w:p>
          <w:p w14:paraId="3798E9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«Русское слово - учебник», 201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0360C1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0D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</w:t>
            </w:r>
          </w:p>
          <w:p w14:paraId="7C3E192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 редакцией</w:t>
            </w:r>
          </w:p>
          <w:p w14:paraId="7558C71C" w14:textId="77777777" w:rsidR="00834092" w:rsidRPr="00BA4CBA" w:rsidRDefault="009B7EBD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Быстровой</w:t>
            </w:r>
          </w:p>
          <w:p w14:paraId="69DB6F6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EF5A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язык.</w:t>
            </w:r>
          </w:p>
          <w:p w14:paraId="405DD2A7" w14:textId="16A1ED2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6 класса общеобразовательных учреждений. В двух частях. Е.А. Быстрова,</w:t>
            </w:r>
          </w:p>
          <w:p w14:paraId="6A671FA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Ю.Н. Гостева,</w:t>
            </w:r>
          </w:p>
          <w:p w14:paraId="1135C1A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 Кибирева,</w:t>
            </w:r>
          </w:p>
          <w:p w14:paraId="5652ECCC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Воителева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65332B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00CE545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 А. Быстровой. -</w:t>
            </w:r>
          </w:p>
          <w:p w14:paraId="0685E1E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Москва: ООО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«Русское слово – учебник»,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F88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Т.И. Павлова, Н.А.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Раннева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9A3E1B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Н.Н. Василенко «Практика успешного написания сочинения- рассуждения. 5 - 7 класс», -</w:t>
            </w:r>
          </w:p>
          <w:p w14:paraId="1F1715A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Ростов</w:t>
            </w:r>
            <w:proofErr w:type="spellEnd"/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Дону: «Легион»,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3A772C6" w14:textId="3B4EF184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М.В. Василенко, М.А. Денисова, Е.В. Лагутина «Русский язык в таблицах. 5- 9 классы»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-</w:t>
            </w:r>
          </w:p>
          <w:p w14:paraId="59EB0978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Издат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школа»,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0B1DD6D4" w14:textId="77777777" w:rsidTr="000B0EF6">
        <w:trPr>
          <w:trHeight w:val="1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00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7F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  <w:p w14:paraId="443AE11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F4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курса «Русский язык» к учебникам </w:t>
            </w:r>
          </w:p>
          <w:p w14:paraId="4CBAF77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3BB4543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Быстровой </w:t>
            </w:r>
          </w:p>
          <w:p w14:paraId="100EABF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5- 9 классов общеобразовательных учреждений. -</w:t>
            </w:r>
          </w:p>
          <w:p w14:paraId="1DE856EF" w14:textId="77777777" w:rsidR="00834092" w:rsidRPr="00BA4CBA" w:rsidRDefault="00834092" w:rsidP="00FE556C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«Русское слово - учебник», 201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2B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61167DA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Быстровой</w:t>
            </w:r>
          </w:p>
          <w:p w14:paraId="36DF0F1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1B6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язык.</w:t>
            </w:r>
          </w:p>
          <w:p w14:paraId="27DD9B3B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для 7 класса общеобразовательных учреждений. </w:t>
            </w:r>
          </w:p>
          <w:p w14:paraId="7B98DCF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Быстрова,</w:t>
            </w:r>
          </w:p>
          <w:p w14:paraId="32626C0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Ю.Н. Гостева,</w:t>
            </w:r>
          </w:p>
          <w:p w14:paraId="04D69F6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 Кибирева,</w:t>
            </w:r>
          </w:p>
          <w:p w14:paraId="38AE3D56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Воителева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F73DCF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6AEFD51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 А. Быстровой. -</w:t>
            </w:r>
          </w:p>
          <w:p w14:paraId="0DCE3DB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Москва: ООО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«Русское слово – учебник», 201</w:t>
            </w:r>
            <w:r w:rsidR="00563D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1E95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Т.И. Павлова, Н.А.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Раннева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C01D5B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Н.Н. Василенко «Практика успешного написания сочинения- рассуждения. 5 - 7 класс», -</w:t>
            </w:r>
          </w:p>
          <w:p w14:paraId="6D6FE9C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остов</w:t>
            </w:r>
            <w:proofErr w:type="spellEnd"/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Дону: «Легион»,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  <w:p w14:paraId="79674DBA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М.В. Василенко, М.А. Денисова, Е.В. Лагутина «Русский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язык в таблицах. 5- 9 классы»,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-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Издат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школа»,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834092" w:rsidRPr="00BA4CBA" w14:paraId="3C51622F" w14:textId="77777777" w:rsidTr="009B7E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390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0D0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6C1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курса «Русский язык» к учебникам </w:t>
            </w:r>
          </w:p>
          <w:p w14:paraId="18A0630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5C03F80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Быстровой </w:t>
            </w:r>
          </w:p>
          <w:p w14:paraId="1F501C3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5 - 9 классов общеобразовательных учреждений. -</w:t>
            </w:r>
          </w:p>
          <w:p w14:paraId="5F57F9E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«Русское слово - учебник», 201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D1AA6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279F91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C54EB6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7D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5C5F0D2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Быстровой</w:t>
            </w:r>
          </w:p>
          <w:p w14:paraId="45881EF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21860A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C41346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C84E4D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14B91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B2537D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DDB3EA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EFFF59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C7EA3F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DF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язык.</w:t>
            </w:r>
          </w:p>
          <w:p w14:paraId="580A9950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8 класса общеобразовательных учреждений. В двух частях.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29A877D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Быстрова,</w:t>
            </w:r>
          </w:p>
          <w:p w14:paraId="3F095A0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 Кибирева,</w:t>
            </w:r>
          </w:p>
          <w:p w14:paraId="64CF94D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Воителева</w:t>
            </w:r>
            <w:proofErr w:type="spellEnd"/>
          </w:p>
          <w:p w14:paraId="0A8E9F5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1C841A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 А. Быстровой. –</w:t>
            </w:r>
          </w:p>
          <w:p w14:paraId="130B0BF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</w:t>
            </w:r>
            <w:r w:rsidR="00563D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«Русское слово – учебник»,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A5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М.В. Василенко, М.А. Денисова, Е.В. Лагутина «Русский язык. Справочник в таблицах и схемах. </w:t>
            </w:r>
          </w:p>
          <w:p w14:paraId="4F49B72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5 - 9 классы». - Москва: ООО «Школа XXI век»,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A1D2C0F" w14:textId="56F63039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С.И. Львова «Схемы - таблицы по русскому языку. Орфография и пунктуация». Раздаточные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материалы. Москва: ООО «Дрофа»,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="0042401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А.Б.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Малюшкин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«Учебные таблицы по русскому языку. 5 - 11 классы». – </w:t>
            </w:r>
          </w:p>
          <w:p w14:paraId="5C30198F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«ТЦ Сфера»,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05DF9B25" w14:textId="77777777" w:rsidTr="009B7EBD">
        <w:trPr>
          <w:trHeight w:val="26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79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19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  <w:p w14:paraId="74366A2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692E82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CE2055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5F422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1EE2C5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927813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B93CCC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023CC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7989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9A6429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A54C13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81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курса «Русский язык» к учебникам </w:t>
            </w:r>
          </w:p>
          <w:p w14:paraId="5821EE9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28CA1D5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Е.А. Быстровой </w:t>
            </w:r>
          </w:p>
          <w:p w14:paraId="6CD3BB2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5 - 9 классов общеобразовательных учреждений. -</w:t>
            </w:r>
          </w:p>
          <w:p w14:paraId="11C0151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«Русское слово - учебник», 201</w:t>
            </w:r>
            <w:r w:rsidR="00FE55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0F5331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A1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261C3AB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Быстровой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5E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язык.</w:t>
            </w:r>
          </w:p>
          <w:p w14:paraId="0A2051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9 класса общеобразовательных учреждений. В двух частях.</w:t>
            </w:r>
          </w:p>
          <w:p w14:paraId="14F410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7231527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 А. Быстровой. –</w:t>
            </w:r>
          </w:p>
          <w:p w14:paraId="69352B8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</w:t>
            </w:r>
            <w:r w:rsidR="00563D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«Русское слово – учебник»,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1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М.В. Василенко, М.А. Денисова, Е.В. Лагутина «Русский язык. Справочник в таблицах и схемах. </w:t>
            </w:r>
          </w:p>
          <w:p w14:paraId="42F2C9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5 - 9 классы». -  Москва: ООО «Школа XXI век»,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71C671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С.И. Львова «Схемы - таблицы по русскому языку. Орфография и пунктуация». Раздаточные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материалы. Москва: ООО «Дрофа»,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7ABA97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А.Б.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Малюшкин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«Учебные таблицы по русскому языку. 5 - 11 классы». – </w:t>
            </w:r>
          </w:p>
          <w:p w14:paraId="2F91C281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«ТЦ Сфера»,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7BCB23DB" w14:textId="77777777" w:rsidTr="009B7EBD">
        <w:trPr>
          <w:trHeight w:val="12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A7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07F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  <w:p w14:paraId="56BF726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9952FF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B5CE57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5DB4FC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98F9D4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5921B9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139458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A94" w14:textId="77777777" w:rsidR="00834092" w:rsidRPr="00BA4CBA" w:rsidRDefault="009B7EBD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Программа по </w:t>
            </w:r>
            <w:r w:rsidR="00834092"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литературе </w:t>
            </w:r>
          </w:p>
          <w:p w14:paraId="0D9EA9C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 5 - 11 классов обще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образовательной школы. Авторы - составители: 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, С.А. Зинин, В.А. Чалмаев.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Моск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ва: ООО «ТИД «Русское слово»201</w:t>
            </w:r>
            <w:r w:rsidR="000B0EF6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  <w:p w14:paraId="1AE330B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A5B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2421440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Меркина</w:t>
            </w:r>
            <w:proofErr w:type="spellEnd"/>
          </w:p>
          <w:p w14:paraId="2B3BD1F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0F3535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1D008B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4EA45F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A8B028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1EBDD5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09626B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46D1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итература: учебник для 5 класса </w:t>
            </w:r>
          </w:p>
          <w:p w14:paraId="04A1C84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 учреждений. В двух частях.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-</w:t>
            </w:r>
          </w:p>
          <w:p w14:paraId="4D8DD59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 слово- учебник»,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9D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Энциклопедия для детей «Русская литература 19 века» под редакцией М. Аксёновой, - 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A20EA59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Энциклопедия для детей «Русская литература 20 века» под редакцией М. Аксёновой, - 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834092" w:rsidRPr="00BA4CBA" w14:paraId="2AF51FF6" w14:textId="77777777" w:rsidTr="009B7EBD">
        <w:trPr>
          <w:trHeight w:val="14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C5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6C6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  <w:p w14:paraId="74AE9F9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A2DB30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3A1CE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E73084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E11878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1880F1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9A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Программа по литературе </w:t>
            </w:r>
          </w:p>
          <w:p w14:paraId="632E636A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для 5 - 11 классов общеобразовательной школы. Авторы - составители: </w:t>
            </w:r>
          </w:p>
          <w:p w14:paraId="34C425B2" w14:textId="7458847C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, С.А. Зинин, </w:t>
            </w:r>
          </w:p>
          <w:p w14:paraId="63E6DAE1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В.А. Чалмаев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Москва: ООО «ТИД «Русское слово - РС», 201</w:t>
            </w:r>
            <w:r w:rsidR="000B0EF6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2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6C141BE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2BA9" w14:textId="5E9424E6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итература: учебник для 6 класса </w:t>
            </w:r>
          </w:p>
          <w:p w14:paraId="0217E73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 учреждений. В двух частях.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-</w:t>
            </w:r>
          </w:p>
          <w:p w14:paraId="6A0DBCE9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«Русско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 слово- учебник»,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CA0" w14:textId="77777777" w:rsidR="009B7EBD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Энциклопедия для детей «Русская литература 19 века» под редакцией М. Аксёновой, - </w:t>
            </w:r>
          </w:p>
          <w:p w14:paraId="40F7F8C5" w14:textId="77777777" w:rsidR="004D0859" w:rsidRPr="00BA4CBA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40F84D2" w14:textId="77777777" w:rsidR="009B7EBD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Энциклопедия для детей «Русская литература 20 века» под редакцией М. Аксёновой, - </w:t>
            </w:r>
          </w:p>
          <w:p w14:paraId="62672B4D" w14:textId="77777777" w:rsidR="00834092" w:rsidRPr="00BA4CBA" w:rsidRDefault="004D0859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834092" w:rsidRPr="00BA4CBA" w14:paraId="2A2E3297" w14:textId="77777777" w:rsidTr="009B7E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4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39A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88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Программа по литературе </w:t>
            </w:r>
          </w:p>
          <w:p w14:paraId="1AE48D0D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для 5 - 11 классов общеобразовательной школы. Авторы - составители: </w:t>
            </w:r>
          </w:p>
          <w:p w14:paraId="2CA14AA5" w14:textId="52160298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="001F430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С.А. Зинин, </w:t>
            </w:r>
          </w:p>
          <w:p w14:paraId="42B95B8E" w14:textId="77777777" w:rsidR="00834092" w:rsidRPr="009B7EBD" w:rsidRDefault="00834092" w:rsidP="000B0EF6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В.А. Чалмаев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Москва: ООО «ТИД «Русское слово - РС», 201</w:t>
            </w:r>
            <w:r w:rsidR="000B0EF6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897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2959E92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218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Литература: учебник для 7 класса общеобразовательных учреждений. В двух частях.</w:t>
            </w:r>
            <w:r w:rsidR="009B7E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- Москва: ОО</w:t>
            </w:r>
            <w:r w:rsidR="00563D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«Русское слово- учебник»,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BD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Энциклопедия для детей «Русская литература 19 века» под редакцией М. Аксёновой, - Москва: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  <w:p w14:paraId="2FAD65FC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Энциклопедия для детей «Русская литература 20 века» под редакцией М. Аксёновой, - Москва: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834092" w:rsidRPr="00BA4CBA" w14:paraId="11F84156" w14:textId="77777777" w:rsidTr="009B7E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78D9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A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04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Программа по литературе </w:t>
            </w:r>
          </w:p>
          <w:p w14:paraId="5C7404A0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для 5 - 11 классов общеобразовательной школы. Авторы - составители: </w:t>
            </w:r>
          </w:p>
          <w:p w14:paraId="2865A69D" w14:textId="316E5C2F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, С.А. Зинин, </w:t>
            </w:r>
          </w:p>
          <w:p w14:paraId="5EB58E0E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В.А. Чалмаев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Москва: ООО «ТИД «Русское слово - РС», 201</w:t>
            </w:r>
            <w:r w:rsidR="000B0EF6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1B0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013D0EA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D3E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Литература. 8 класс. Учебник для общеобразовательных учреждений в 2 частях. Автор - составитель </w:t>
            </w:r>
          </w:p>
          <w:p w14:paraId="00D697D4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– Москва: ООО</w:t>
            </w:r>
            <w:r w:rsidR="00563D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«Русское слово - учебник», 2019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6C0" w14:textId="77777777" w:rsidR="009B7EBD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Энциклопедия для детей «Русская литература 19 века» под редакцией М. Аксёновой, - </w:t>
            </w:r>
          </w:p>
          <w:p w14:paraId="538BE4D2" w14:textId="77777777" w:rsidR="004D0859" w:rsidRPr="00BA4CBA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8D62A8D" w14:textId="77777777" w:rsidR="009B7EBD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Энциклопедия для детей «Русская литература 20 века» под редакцией М. Аксёновой, - </w:t>
            </w:r>
          </w:p>
          <w:p w14:paraId="0B2B2A09" w14:textId="77777777" w:rsidR="00834092" w:rsidRPr="00BA4CBA" w:rsidRDefault="004D0859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834092" w:rsidRPr="00BA4CBA" w14:paraId="4F59CE8C" w14:textId="77777777" w:rsidTr="009B7EBD">
        <w:tc>
          <w:tcPr>
            <w:tcW w:w="1135" w:type="dxa"/>
            <w:tcBorders>
              <w:top w:val="nil"/>
            </w:tcBorders>
          </w:tcPr>
          <w:p w14:paraId="7BEF3E3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432596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14:paraId="3A9CE93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Программа по литературе </w:t>
            </w:r>
          </w:p>
          <w:p w14:paraId="30AA9A53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для 5 - 11 классов общеобразовательной школы. Авторы - составители: </w:t>
            </w:r>
          </w:p>
          <w:p w14:paraId="415F2DA8" w14:textId="71D33E2E" w:rsidR="009B7EBD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, С.А. Зинин, </w:t>
            </w:r>
          </w:p>
          <w:p w14:paraId="7B675993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В.А. Чалмаев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9B7EB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Москва: ООО «ТИД «Русское слово - РС», 201</w:t>
            </w:r>
            <w:r w:rsidR="000B0EF6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</w:tcPr>
          <w:p w14:paraId="46E44A8C" w14:textId="77777777" w:rsidR="009B7EBD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3F0CB74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</w:tcPr>
          <w:p w14:paraId="65E0C1AA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Литература. 9 класс. Учебник для общеобразовательных учреждений в 2 частях. Автор - составитель </w:t>
            </w:r>
          </w:p>
          <w:p w14:paraId="7A72758A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Г.С. </w:t>
            </w:r>
            <w:proofErr w:type="spellStart"/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Меркин</w:t>
            </w:r>
            <w:proofErr w:type="spellEnd"/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– Москва: ООО</w:t>
            </w:r>
            <w:r w:rsidR="00563D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«Русское слово - учебник», 2019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141426B9" w14:textId="77777777" w:rsidR="0087313E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Энциклопедия для детей «Русская литература 19 века» под редакцией М. Аксёновой, - </w:t>
            </w:r>
          </w:p>
          <w:p w14:paraId="641E36C9" w14:textId="77777777" w:rsidR="004D0859" w:rsidRPr="00BA4CBA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628A3F8" w14:textId="77777777" w:rsidR="0087313E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Энциклопедия для детей «Русская литература 20 века» под редакцией М. Аксёновой, - </w:t>
            </w:r>
          </w:p>
          <w:p w14:paraId="102750F7" w14:textId="77777777" w:rsidR="00834092" w:rsidRPr="00BA4CBA" w:rsidRDefault="004D0859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издательский центр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Аванта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+»,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834092" w:rsidRPr="00BA4CBA" w14:paraId="3016F872" w14:textId="77777777" w:rsidTr="009B7EBD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355C14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Иностранные языки</w:t>
            </w:r>
          </w:p>
          <w:p w14:paraId="4BE39F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753B8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A78B62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3EFE9F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5EFFB6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28D7C1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8DF0D2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0082F8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513A41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D8A9E4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9E621A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CA57E5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3ECFA2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54520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8083D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F31053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6A1932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F9805C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6229AB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896C016" w14:textId="77777777" w:rsidR="00834092" w:rsidRPr="00BA4CBA" w:rsidRDefault="0087313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кий язык</w:t>
            </w:r>
          </w:p>
        </w:tc>
        <w:tc>
          <w:tcPr>
            <w:tcW w:w="1984" w:type="dxa"/>
          </w:tcPr>
          <w:p w14:paraId="4A54091F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по английскому языку для образовательных учреждений</w:t>
            </w:r>
          </w:p>
          <w:p w14:paraId="14EED14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(В.П.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Кузовлев</w:t>
            </w:r>
          </w:p>
          <w:p w14:paraId="28DFD45C" w14:textId="77777777" w:rsidR="00834092" w:rsidRPr="00BA4CBA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В. Г. Апальков) – </w:t>
            </w:r>
          </w:p>
          <w:p w14:paraId="2DE2840C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B0E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65F083CB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56FCEED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4064989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E3F69F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11D12C0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ий язык «Академический школьный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учебник» с электронным приложением 5 класс</w:t>
            </w:r>
          </w:p>
          <w:p w14:paraId="20920532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В.П. Кузовлев, </w:t>
            </w:r>
          </w:p>
          <w:p w14:paraId="0F739896" w14:textId="50055303" w:rsidR="0035168A" w:rsidRPr="00BA4CBA" w:rsidRDefault="00834092" w:rsidP="001F430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Лапа Н.М.,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Дуванова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О.В., Костина, Кузнецов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 Е.В.) -М.: «Просвещение»,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60B160F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Правила английского языка. </w:t>
            </w:r>
          </w:p>
          <w:p w14:paraId="0FE1156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Г.Г. Кулинич, В.Э. Скворцов) -</w:t>
            </w:r>
          </w:p>
          <w:p w14:paraId="48FFFDEB" w14:textId="77777777" w:rsidR="00834092" w:rsidRPr="00BA4CBA" w:rsidRDefault="000B0EF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«ВАКО», 2019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FBCFBD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0A17EAD9" w14:textId="77777777" w:rsidTr="009B7EBD">
        <w:tc>
          <w:tcPr>
            <w:tcW w:w="1135" w:type="dxa"/>
            <w:vMerge/>
          </w:tcPr>
          <w:p w14:paraId="7C45F8D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369331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984" w:type="dxa"/>
          </w:tcPr>
          <w:p w14:paraId="15DAD10E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по английскому языку для образовательных учреждений </w:t>
            </w:r>
          </w:p>
          <w:p w14:paraId="0692C0A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В.Г. Апальков </w:t>
            </w:r>
          </w:p>
          <w:p w14:paraId="46F6AE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B0E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0098DA8E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03051EA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7676A95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14A5E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5D289B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язык «Академический школьный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учебник» с электронным приложением 6 класс</w:t>
            </w:r>
          </w:p>
          <w:p w14:paraId="79D577C4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Кузовлев,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0D608E6C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ванова</w:t>
            </w:r>
            <w:proofErr w:type="spellEnd"/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О.В., Костина, </w:t>
            </w:r>
          </w:p>
          <w:p w14:paraId="4C446E38" w14:textId="77777777" w:rsidR="0035168A" w:rsidRPr="00BA4CBA" w:rsidRDefault="0087313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Кузнецова 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Е.В. -М.: «Просвещение»,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84541E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Устные темы по английскому языку (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Занина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Е.В.), - Москва: «Айрис-Пресс»,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3FDC91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5F4BA8DB" w14:textId="77777777" w:rsidTr="009B7EBD">
        <w:tc>
          <w:tcPr>
            <w:tcW w:w="1135" w:type="dxa"/>
            <w:vMerge/>
          </w:tcPr>
          <w:p w14:paraId="52992D7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973307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</w:t>
            </w:r>
          </w:p>
          <w:p w14:paraId="3317EC9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7DC847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1D2D61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06C432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4588F8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487D50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3A0498AE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Программы по английскому языку для образовательных учреждений</w:t>
            </w:r>
          </w:p>
          <w:p w14:paraId="5D621FF4" w14:textId="77777777" w:rsidR="0087313E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Апальков В.Г. </w:t>
            </w:r>
          </w:p>
          <w:p w14:paraId="1870BE3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B0E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83D1C8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B7BCF1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7C3943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51A0867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УМК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под редакцией </w:t>
            </w:r>
          </w:p>
          <w:p w14:paraId="72C12C2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77C80B7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06BD34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39533E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DF5922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0F44BC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70B6C2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C40043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Английск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ий язык «Академический школьный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учебник» с приложением на электронном носителе</w:t>
            </w:r>
          </w:p>
          <w:p w14:paraId="7EEF27E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 класс. В.П. Кузовлев,</w:t>
            </w:r>
          </w:p>
          <w:p w14:paraId="37DA5B9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Э.Ш.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4EF7F91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Дуванова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О.В., Костина, Кобец Ю.Н., Лапа Н.М.) -М.: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«Просвещение»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693" w:type="dxa"/>
          </w:tcPr>
          <w:p w14:paraId="1A1B7C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1. Устные темы по английскому языку (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Занина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Е.В.), -</w:t>
            </w:r>
          </w:p>
          <w:p w14:paraId="2B94C2A7" w14:textId="77777777" w:rsidR="00834092" w:rsidRPr="00BA4CBA" w:rsidRDefault="000B0EF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«Айрис-Пресс», 2019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4FC54B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45468C3A" w14:textId="77777777" w:rsidTr="009B7EBD">
        <w:tc>
          <w:tcPr>
            <w:tcW w:w="1135" w:type="dxa"/>
            <w:vMerge/>
          </w:tcPr>
          <w:p w14:paraId="7499BD5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902708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984" w:type="dxa"/>
          </w:tcPr>
          <w:p w14:paraId="7DA3B97D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по английскому языку для образовательных учреждений 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Апальков. - М.: «Просвещение», 201</w:t>
            </w:r>
            <w:r w:rsidR="000B0E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0D0FF76F" w14:textId="774E6DEE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38941D1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252CC4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18BECE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00C18DC" w14:textId="16DC4D7B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 «Академический школьный учебник» с приложением на электронном носителе</w:t>
            </w:r>
          </w:p>
          <w:p w14:paraId="5B22799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 класс В.П. Кузовлев,</w:t>
            </w:r>
          </w:p>
          <w:p w14:paraId="549EEB7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FBB559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Дуванова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О.В., Костина, Кобец Ю.Н., Лапа Н.М. -</w:t>
            </w:r>
          </w:p>
          <w:p w14:paraId="00CF989E" w14:textId="77777777" w:rsidR="00834092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371E843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1.Устные темы по английскому языку (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Занина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Е.В), -</w:t>
            </w:r>
          </w:p>
          <w:p w14:paraId="28C23EBE" w14:textId="77777777" w:rsidR="00834092" w:rsidRPr="00BA4CBA" w:rsidRDefault="000B0EF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«Айрис-Пресс», 2019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EEDD66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42E89F70" w14:textId="77777777" w:rsidTr="009B7EBD">
        <w:trPr>
          <w:trHeight w:val="192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E7E550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F8FC93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984" w:type="dxa"/>
          </w:tcPr>
          <w:p w14:paraId="1A2782F3" w14:textId="77777777" w:rsidR="00834092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по английскому языку для образовательных учреждений 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Апальков. - М.: «Просвещение», 201</w:t>
            </w:r>
            <w:r w:rsidR="000B0E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78D765B0" w14:textId="1C9531A4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7A6500B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Кузовлева</w:t>
            </w:r>
          </w:p>
          <w:p w14:paraId="0FD9E01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476002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2DF0F4C5" w14:textId="229E1EC5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 «Академический школьный учебник» с приложением на электронном носителе</w:t>
            </w:r>
          </w:p>
          <w:p w14:paraId="0FEAF5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 класс В.П. Кузовлев,</w:t>
            </w:r>
          </w:p>
          <w:p w14:paraId="43CC570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Э.Ш.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Перегудова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C82061A" w14:textId="5B238E51" w:rsidR="00834092" w:rsidRPr="00BA4CBA" w:rsidRDefault="00834092" w:rsidP="001F430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Дуванова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О.В., Костина, Кобец Ю.Н., Лапа Н.М. М.: «Просвещение», 20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2331167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1.Устные темы по английскому языку (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Занина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Е.В), -</w:t>
            </w:r>
          </w:p>
          <w:p w14:paraId="2D38D423" w14:textId="77777777" w:rsidR="000B0EF6" w:rsidRPr="00BA4CBA" w:rsidRDefault="00834092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«Айрис-Пресс», 201</w:t>
            </w:r>
            <w:r w:rsidR="000B0EF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82F1FE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33FA8EDD" w14:textId="77777777" w:rsidTr="001F4307">
        <w:trPr>
          <w:trHeight w:val="1486"/>
        </w:trPr>
        <w:tc>
          <w:tcPr>
            <w:tcW w:w="1135" w:type="dxa"/>
            <w:vMerge w:val="restart"/>
          </w:tcPr>
          <w:p w14:paraId="71396B8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Математика 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  <w:p w14:paraId="42DEB35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494064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DC17F3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339A45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5635FB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05C112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70BC47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97BD56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EB6ACA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10A738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FE315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AB7E51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BDD9C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FBD098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222FC5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338A6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F4BC1E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5B4FB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20D85A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BCC582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95E313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D9330D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2C6BAB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CF516D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17AA16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88DED9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7DF99A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816B4E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A26A07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6E7B97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2C222A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B9460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2ABF513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14:paraId="089B249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Рабочая программа к линии учебников</w:t>
            </w:r>
          </w:p>
          <w:p w14:paraId="42D86404" w14:textId="77777777" w:rsidR="00834092" w:rsidRPr="00BA4CBA" w:rsidRDefault="000B0EF6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Виленкина</w:t>
            </w:r>
            <w:proofErr w:type="spellEnd"/>
            <w:r w:rsidR="00834092"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0281C42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474E9F59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2E44065B" w14:textId="77777777" w:rsidR="00834092" w:rsidRPr="00BA4CBA" w:rsidRDefault="000B0EF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Виленкина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М.: «Мнемозина», 2021</w:t>
            </w:r>
          </w:p>
          <w:p w14:paraId="02B4A68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B808BC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6D802D5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Математика. 5 класс</w:t>
            </w:r>
          </w:p>
          <w:p w14:paraId="69580B5D" w14:textId="77777777" w:rsidR="000B0EF6" w:rsidRPr="00BA4CBA" w:rsidRDefault="000B0EF6" w:rsidP="000B0EF6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Н.Я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Виленкин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71B8E7CB" w14:textId="77777777" w:rsidR="00834092" w:rsidRPr="00BA4CBA" w:rsidRDefault="000B0EF6" w:rsidP="000B0EF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2020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693" w:type="dxa"/>
          </w:tcPr>
          <w:p w14:paraId="5DA13DF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Дидактические материалы по математике в 5 классе к учебникам </w:t>
            </w:r>
          </w:p>
          <w:p w14:paraId="0DD445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236E3AD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Дрофа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2015.</w:t>
            </w:r>
          </w:p>
          <w:p w14:paraId="56D3469B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Методическое пособие к учебнику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</w:p>
          <w:p w14:paraId="02488A9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  <w:r w:rsidR="0087313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Дрофа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</w:tr>
      <w:tr w:rsidR="00834092" w:rsidRPr="00BA4CBA" w14:paraId="508EAA3C" w14:textId="77777777" w:rsidTr="009B7EBD">
        <w:trPr>
          <w:trHeight w:val="1404"/>
        </w:trPr>
        <w:tc>
          <w:tcPr>
            <w:tcW w:w="1135" w:type="dxa"/>
            <w:vMerge/>
          </w:tcPr>
          <w:p w14:paraId="2E47885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946F44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14:paraId="021562B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Рабочая программа к линии учебников </w:t>
            </w:r>
          </w:p>
          <w:p w14:paraId="0978DF0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</w:p>
          <w:p w14:paraId="7D119DA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</w:p>
          <w:p w14:paraId="27DA461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7BC0761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21801D7D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4AF80E1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  <w:p w14:paraId="29406AD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75034B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B04270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95B093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47E827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Математика. 6 класс</w:t>
            </w:r>
          </w:p>
          <w:p w14:paraId="745FDB4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</w:p>
          <w:p w14:paraId="1C6C410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0006BA4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D24F36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D99DC4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Дидактические материалы по математике в 6 классе к учебникам </w:t>
            </w:r>
          </w:p>
          <w:p w14:paraId="02A489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Муравиной</w:t>
            </w:r>
            <w:proofErr w:type="spellEnd"/>
          </w:p>
          <w:p w14:paraId="7D4C25C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Дрофа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2015.</w:t>
            </w:r>
          </w:p>
          <w:p w14:paraId="6D525DF2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Методическое пособие к учебнику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</w:p>
          <w:p w14:paraId="0BEAFA3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  <w:r w:rsidR="0087313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r w:rsidRPr="00BA4C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Дрофа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</w:tr>
      <w:tr w:rsidR="00834092" w:rsidRPr="00BA4CBA" w14:paraId="4186A401" w14:textId="77777777" w:rsidTr="009B7EBD">
        <w:tc>
          <w:tcPr>
            <w:tcW w:w="1135" w:type="dxa"/>
            <w:vMerge/>
          </w:tcPr>
          <w:p w14:paraId="0C25A2D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AE563F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984" w:type="dxa"/>
          </w:tcPr>
          <w:p w14:paraId="6D39656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</w:p>
          <w:p w14:paraId="4DF41CB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5-11 класс </w:t>
            </w:r>
          </w:p>
          <w:p w14:paraId="28FECC3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Кузнецова, </w:t>
            </w:r>
          </w:p>
          <w:p w14:paraId="51EDEA4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2F41360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73C37A85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2D402C7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</w:tc>
        <w:tc>
          <w:tcPr>
            <w:tcW w:w="1843" w:type="dxa"/>
          </w:tcPr>
          <w:p w14:paraId="11F5A2B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Алгебра. 7 класс</w:t>
            </w:r>
          </w:p>
          <w:p w14:paraId="17706B7A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ED7D9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К.С.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49C9579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C32289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3B4B7EBF" w14:textId="75F9EAB6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Дидактические материалы к учебнику «Алгебра 7 класс» </w:t>
            </w:r>
          </w:p>
          <w:p w14:paraId="5A4A3C1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CEFAB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61AE2137" w14:textId="77777777" w:rsidTr="009B7EBD">
        <w:trPr>
          <w:trHeight w:val="1013"/>
        </w:trPr>
        <w:tc>
          <w:tcPr>
            <w:tcW w:w="1135" w:type="dxa"/>
            <w:vMerge/>
          </w:tcPr>
          <w:p w14:paraId="654E9F4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441CD6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984" w:type="dxa"/>
          </w:tcPr>
          <w:p w14:paraId="3B72858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</w:p>
          <w:p w14:paraId="33791EA0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 5-11 класс</w:t>
            </w:r>
            <w:r w:rsidR="0087313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14:paraId="4898BBC3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Кузнецова, </w:t>
            </w:r>
          </w:p>
          <w:p w14:paraId="2668074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7FECD82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3C2E5A4B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594AB33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</w:tc>
        <w:tc>
          <w:tcPr>
            <w:tcW w:w="1843" w:type="dxa"/>
          </w:tcPr>
          <w:p w14:paraId="21C9C86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Алгебра. 8 класс</w:t>
            </w:r>
          </w:p>
          <w:p w14:paraId="551AE513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Г.К.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3D2DDD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B94ABE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</w:t>
            </w:r>
          </w:p>
          <w:p w14:paraId="2193F5B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2018</w:t>
            </w:r>
          </w:p>
        </w:tc>
        <w:tc>
          <w:tcPr>
            <w:tcW w:w="2693" w:type="dxa"/>
          </w:tcPr>
          <w:p w14:paraId="44455E4B" w14:textId="0FAE359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Дидактические материалы к учебнику «Алгебра 8 класс» </w:t>
            </w:r>
          </w:p>
          <w:p w14:paraId="343F38A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86DAE4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2C4599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7F4A6AEB" w14:textId="77777777" w:rsidTr="009B7EBD">
        <w:tc>
          <w:tcPr>
            <w:tcW w:w="1135" w:type="dxa"/>
            <w:vMerge/>
          </w:tcPr>
          <w:p w14:paraId="703D24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4B312A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984" w:type="dxa"/>
          </w:tcPr>
          <w:p w14:paraId="14E036C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14:paraId="78A1AE6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</w:p>
          <w:p w14:paraId="6DAD98C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5-11 класс </w:t>
            </w:r>
          </w:p>
          <w:p w14:paraId="37CA52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 Кузнецова,</w:t>
            </w:r>
          </w:p>
          <w:p w14:paraId="67D638F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2055318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7F5AE0C9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5C6E74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</w:tc>
        <w:tc>
          <w:tcPr>
            <w:tcW w:w="1843" w:type="dxa"/>
          </w:tcPr>
          <w:p w14:paraId="1483F15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Алгебра. 9 класс</w:t>
            </w:r>
          </w:p>
          <w:p w14:paraId="24CF06D4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Г.К.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545B38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E052AF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-</w:t>
            </w:r>
          </w:p>
          <w:p w14:paraId="374D44C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A546F5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04404FC6" w14:textId="294AA3DE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Дидактические материалы к учебнику «Алгебра 9 класс» </w:t>
            </w:r>
          </w:p>
          <w:p w14:paraId="3241196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К.С.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677456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Муравиной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</w:t>
            </w:r>
          </w:p>
          <w:p w14:paraId="28AF405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644FA7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056668B9" w14:textId="77777777" w:rsidTr="009B7EBD">
        <w:trPr>
          <w:trHeight w:val="1318"/>
        </w:trPr>
        <w:tc>
          <w:tcPr>
            <w:tcW w:w="1135" w:type="dxa"/>
            <w:vMerge/>
          </w:tcPr>
          <w:p w14:paraId="64F4AD9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9B422D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984" w:type="dxa"/>
          </w:tcPr>
          <w:p w14:paraId="2EA979A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14:paraId="36ACFCE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</w:p>
          <w:p w14:paraId="256FA9E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5-11 класс </w:t>
            </w:r>
          </w:p>
          <w:p w14:paraId="47D4BC6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Кузнецова, </w:t>
            </w:r>
          </w:p>
          <w:p w14:paraId="474DC1C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0D106FE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4AA28F25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595A532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Л.С. Атанасяна</w:t>
            </w:r>
          </w:p>
        </w:tc>
        <w:tc>
          <w:tcPr>
            <w:tcW w:w="1843" w:type="dxa"/>
          </w:tcPr>
          <w:p w14:paraId="79361C9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Геометрия. 7 класс</w:t>
            </w:r>
          </w:p>
          <w:p w14:paraId="2BF4E4D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Атанасян, </w:t>
            </w:r>
          </w:p>
          <w:p w14:paraId="6CFBE74A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В.Ф. Бутузов,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С.Б.Кадомцев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5C916CFA" w14:textId="78803950" w:rsidR="00834092" w:rsidRPr="00BA4CBA" w:rsidRDefault="00834092" w:rsidP="0042401D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Э.Г. Позняк, И.И. Юдина -Москва: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520E8C0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Геометрия. Дидактические материалы. 9 класс. Б.Г. Зив -</w:t>
            </w:r>
          </w:p>
          <w:p w14:paraId="1320021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DFD7370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Геометрия. Тематические тесты. 9 класс Т.М. Мищенко, </w:t>
            </w:r>
          </w:p>
          <w:p w14:paraId="0F428148" w14:textId="77777777" w:rsidR="00834092" w:rsidRPr="00BA4CBA" w:rsidRDefault="00834092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А.Д. Блинков -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574950D4" w14:textId="77777777" w:rsidTr="009B7EBD">
        <w:tc>
          <w:tcPr>
            <w:tcW w:w="1135" w:type="dxa"/>
            <w:vMerge/>
          </w:tcPr>
          <w:p w14:paraId="44CC323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8AF138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984" w:type="dxa"/>
          </w:tcPr>
          <w:p w14:paraId="1F8C76E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14:paraId="6AB9A45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</w:p>
          <w:p w14:paraId="6EE1F76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5-11 класс </w:t>
            </w:r>
          </w:p>
          <w:p w14:paraId="6DDC9F1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Кузнецова, </w:t>
            </w:r>
          </w:p>
          <w:p w14:paraId="43D0985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3470163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4B1238EA" w14:textId="2F7D5676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Л.С. Атанасяна</w:t>
            </w:r>
          </w:p>
        </w:tc>
        <w:tc>
          <w:tcPr>
            <w:tcW w:w="1843" w:type="dxa"/>
          </w:tcPr>
          <w:p w14:paraId="151E548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Геометрия. 8 класс</w:t>
            </w:r>
          </w:p>
          <w:p w14:paraId="479DB1F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Атанасян,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В.Ф.Бутузов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7C1DC7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С.Б. Кадомцев и др.</w:t>
            </w:r>
          </w:p>
          <w:p w14:paraId="333301B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6D4BBF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6A3AE1D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Геометрия. Дидактические материалы. 9 класс. Б.Г. Зив -</w:t>
            </w:r>
          </w:p>
          <w:p w14:paraId="6FF603E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C000A0F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Геометрия. Тематические тесты. 9 класс Т.М. Мищенко, </w:t>
            </w:r>
          </w:p>
          <w:p w14:paraId="388EBF2F" w14:textId="77777777" w:rsidR="00834092" w:rsidRPr="00BA4CBA" w:rsidRDefault="00834092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А.Д. Блинков -Москва: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6EC72194" w14:textId="77777777" w:rsidTr="009B7EBD">
        <w:tc>
          <w:tcPr>
            <w:tcW w:w="1135" w:type="dxa"/>
            <w:vMerge/>
          </w:tcPr>
          <w:p w14:paraId="32AEBE4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4C6FE9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984" w:type="dxa"/>
          </w:tcPr>
          <w:p w14:paraId="1121BB4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Программы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для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14:paraId="561B47B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общеобразовательных школ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гимназий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,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лицеев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: </w:t>
            </w:r>
          </w:p>
          <w:p w14:paraId="6F9B5A5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Математика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5-11 класс </w:t>
            </w:r>
          </w:p>
          <w:p w14:paraId="35E6EA5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(Г.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Кузнецова, </w:t>
            </w:r>
          </w:p>
          <w:p w14:paraId="76B9FBB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Н.Г.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Миндюк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) -</w:t>
            </w:r>
          </w:p>
          <w:p w14:paraId="57FAF7C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.: «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Дрофа»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2004.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6" w:type="dxa"/>
          </w:tcPr>
          <w:p w14:paraId="52001B4E" w14:textId="766ACC66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Л.С. Атанасяна</w:t>
            </w:r>
          </w:p>
        </w:tc>
        <w:tc>
          <w:tcPr>
            <w:tcW w:w="1843" w:type="dxa"/>
          </w:tcPr>
          <w:p w14:paraId="692457E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Геометрия. 9 класс</w:t>
            </w:r>
          </w:p>
          <w:p w14:paraId="324D073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Атанасян, </w:t>
            </w:r>
          </w:p>
          <w:p w14:paraId="501AC210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В.Ф. Бутузов, </w:t>
            </w:r>
          </w:p>
          <w:p w14:paraId="2D93CE0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С.Б. Кадомцев и др. –</w:t>
            </w:r>
          </w:p>
          <w:p w14:paraId="1A53EA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04B1E4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7CD48B0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Геометрия. Дидактические материалы. 9 класс. Б.Г. Зив -</w:t>
            </w:r>
          </w:p>
          <w:p w14:paraId="00E5E56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E9E8F3E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Геометрия. Тематические тесты. 9 класс Т.М. Мищенко, </w:t>
            </w:r>
          </w:p>
          <w:p w14:paraId="73E9E36F" w14:textId="77777777" w:rsidR="00834092" w:rsidRPr="00BA4CBA" w:rsidRDefault="00834092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А.Д. Блинков -</w:t>
            </w:r>
            <w:r w:rsidR="0087313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770F3FC0" w14:textId="77777777" w:rsidTr="009B7EBD">
        <w:tc>
          <w:tcPr>
            <w:tcW w:w="1135" w:type="dxa"/>
            <w:vMerge/>
            <w:tcBorders>
              <w:bottom w:val="nil"/>
            </w:tcBorders>
          </w:tcPr>
          <w:p w14:paraId="686023E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B4F09F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Комбинаторика и теория вероятности</w:t>
            </w:r>
          </w:p>
          <w:p w14:paraId="323F5FB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кл.</w:t>
            </w:r>
          </w:p>
        </w:tc>
        <w:tc>
          <w:tcPr>
            <w:tcW w:w="1984" w:type="dxa"/>
          </w:tcPr>
          <w:p w14:paraId="4448C94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Примерная программа общеобразовательных учреждений по алгебре 7-9 (составитель </w:t>
            </w:r>
          </w:p>
          <w:p w14:paraId="375E66A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Т.А. Бурмистрова) -</w:t>
            </w:r>
          </w:p>
          <w:p w14:paraId="3B9622C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«Просвещение», 20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16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14:paraId="09C06ED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6697D2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07F2565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Элементы статистики и вероятность. -Учебное пособие для 7-9 классов.</w:t>
            </w:r>
          </w:p>
          <w:p w14:paraId="76E660E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Мордкович, П.В. Семенов. -</w:t>
            </w:r>
          </w:p>
          <w:p w14:paraId="7F1F707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«Мнемозина»,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429EE6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События. Вероятности. Статистическая обработка данных – дополнительные параграфы к курсу алгебры 7-9 классов.</w:t>
            </w:r>
          </w:p>
          <w:p w14:paraId="07AAC9C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А.Г. Мордкович,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П.В.Семенов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E0C4065" w14:textId="77777777" w:rsidR="00834092" w:rsidRPr="00BA4CBA" w:rsidRDefault="00834092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«Мнемозина»,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69FCCA38" w14:textId="77777777" w:rsidTr="009B7EBD">
        <w:tc>
          <w:tcPr>
            <w:tcW w:w="1135" w:type="dxa"/>
            <w:tcBorders>
              <w:top w:val="nil"/>
              <w:bottom w:val="nil"/>
            </w:tcBorders>
          </w:tcPr>
          <w:p w14:paraId="1F0D998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7C7450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984" w:type="dxa"/>
          </w:tcPr>
          <w:p w14:paraId="62B002D8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информатике  </w:t>
            </w:r>
          </w:p>
          <w:p w14:paraId="156A087D" w14:textId="77777777" w:rsidR="0087313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Э.Д. Днепров, </w:t>
            </w:r>
          </w:p>
          <w:p w14:paraId="1FD46C1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33438F8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2007.</w:t>
            </w:r>
          </w:p>
        </w:tc>
        <w:tc>
          <w:tcPr>
            <w:tcW w:w="1276" w:type="dxa"/>
          </w:tcPr>
          <w:p w14:paraId="41E66B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МК под редакцией Семакина </w:t>
            </w:r>
            <w:proofErr w:type="spellStart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И.Г.Залоговой</w:t>
            </w:r>
            <w:proofErr w:type="spellEnd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Л.А.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Русакова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С.В.Шестаково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й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3FA9EF6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«Бином»,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7552A872" w14:textId="77777777" w:rsidR="00834092" w:rsidRPr="00BA4CBA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Информатика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7 класса/</w:t>
            </w:r>
          </w:p>
          <w:p w14:paraId="7F150FAD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И.Г.Семакин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607603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Л.А.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Залогова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С.В.Русаков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Л.В.Шестакова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4402643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Бином. Лаборатория знаний»,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2693" w:type="dxa"/>
          </w:tcPr>
          <w:p w14:paraId="2ACB43BC" w14:textId="77777777" w:rsidR="00A75A66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Задачник-практикум (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2-х томах). Под редакцией </w:t>
            </w:r>
          </w:p>
          <w:p w14:paraId="52F24E26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И.Г.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Е.К. Шеина, </w:t>
            </w:r>
          </w:p>
          <w:p w14:paraId="34ACF341" w14:textId="77777777" w:rsidR="00834092" w:rsidRPr="00F54566" w:rsidRDefault="00834092" w:rsidP="00834092">
            <w:pPr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.-/М.: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Бином, лаборатория знаний, 2011</w:t>
            </w:r>
          </w:p>
        </w:tc>
      </w:tr>
      <w:tr w:rsidR="00834092" w:rsidRPr="00BA4CBA" w14:paraId="7BBB8A5B" w14:textId="77777777" w:rsidTr="009B7EBD">
        <w:tc>
          <w:tcPr>
            <w:tcW w:w="1135" w:type="dxa"/>
            <w:vMerge w:val="restart"/>
            <w:tcBorders>
              <w:top w:val="nil"/>
            </w:tcBorders>
          </w:tcPr>
          <w:p w14:paraId="21E6BCB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BE32B7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984" w:type="dxa"/>
          </w:tcPr>
          <w:p w14:paraId="45079D1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информатике  </w:t>
            </w:r>
          </w:p>
          <w:p w14:paraId="502371C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Э.Д. Днепров, </w:t>
            </w:r>
          </w:p>
          <w:p w14:paraId="7AD085A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2CA457D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2007.</w:t>
            </w:r>
          </w:p>
        </w:tc>
        <w:tc>
          <w:tcPr>
            <w:tcW w:w="1276" w:type="dxa"/>
          </w:tcPr>
          <w:p w14:paraId="37CBD7C2" w14:textId="77777777" w:rsidR="00834092" w:rsidRPr="00BA4CBA" w:rsidRDefault="00834092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МК под редакцией Семакина </w:t>
            </w:r>
            <w:proofErr w:type="spellStart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И.Г.Залоговой</w:t>
            </w:r>
            <w:proofErr w:type="spellEnd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Л.А.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Русакова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С.В.Шестаково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й</w:t>
            </w:r>
            <w:r w:rsidR="00EA6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«Бином»,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22210DD6" w14:textId="2B50A1D4" w:rsidR="00A75A66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Информатика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Учебник для 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класса/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2017г </w:t>
            </w:r>
            <w:proofErr w:type="spellStart"/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И.Г.Семакин</w:t>
            </w:r>
            <w:proofErr w:type="spellEnd"/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91C94D8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Л.А.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Залогова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88714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Русаков,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Л.В.Шестакова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413BE9D3" w14:textId="77777777" w:rsidR="00834092" w:rsidRPr="00BA4CBA" w:rsidRDefault="00834092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Бином. Лаборатория знаний», </w:t>
            </w:r>
          </w:p>
        </w:tc>
        <w:tc>
          <w:tcPr>
            <w:tcW w:w="2693" w:type="dxa"/>
          </w:tcPr>
          <w:p w14:paraId="32860FEE" w14:textId="77777777" w:rsidR="00A75A66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Задачник-практикум (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2-х томах). Под редакцией </w:t>
            </w:r>
          </w:p>
          <w:p w14:paraId="5C1DF3DA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И.Г.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Е.К. Шеина, </w:t>
            </w:r>
          </w:p>
          <w:p w14:paraId="0420DC99" w14:textId="77777777" w:rsidR="00834092" w:rsidRPr="00F54566" w:rsidRDefault="00834092" w:rsidP="00834092">
            <w:pPr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.-/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М.:Бином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лаборатория знаний, 2011</w:t>
            </w:r>
          </w:p>
        </w:tc>
      </w:tr>
      <w:tr w:rsidR="00834092" w:rsidRPr="00BA4CBA" w14:paraId="5F4E7B69" w14:textId="77777777" w:rsidTr="009B7EBD">
        <w:tc>
          <w:tcPr>
            <w:tcW w:w="1135" w:type="dxa"/>
            <w:vMerge/>
            <w:tcBorders>
              <w:top w:val="single" w:sz="4" w:space="0" w:color="auto"/>
            </w:tcBorders>
          </w:tcPr>
          <w:p w14:paraId="64B7CE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A847CB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984" w:type="dxa"/>
          </w:tcPr>
          <w:p w14:paraId="47B22D5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информатике  </w:t>
            </w:r>
          </w:p>
          <w:p w14:paraId="19820B9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Э.Д. Днепров, </w:t>
            </w:r>
          </w:p>
          <w:p w14:paraId="2D03876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7B6E7BA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2007.</w:t>
            </w:r>
          </w:p>
        </w:tc>
        <w:tc>
          <w:tcPr>
            <w:tcW w:w="1276" w:type="dxa"/>
          </w:tcPr>
          <w:p w14:paraId="588B359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МК под редакцией Семакина </w:t>
            </w:r>
            <w:proofErr w:type="spellStart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И.Г.Залоговой</w:t>
            </w:r>
            <w:proofErr w:type="spellEnd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Л.А.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Русакова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С.В.Шестаково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й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2017г</w:t>
            </w:r>
          </w:p>
          <w:p w14:paraId="6F95012E" w14:textId="77777777" w:rsidR="00834092" w:rsidRPr="00BA4CBA" w:rsidRDefault="00834092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«Бином», </w:t>
            </w:r>
          </w:p>
        </w:tc>
        <w:tc>
          <w:tcPr>
            <w:tcW w:w="1843" w:type="dxa"/>
          </w:tcPr>
          <w:p w14:paraId="425B3B8B" w14:textId="77777777" w:rsidR="00834092" w:rsidRPr="00BA4CBA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Информатика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Учебник для 9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класса/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2018г </w:t>
            </w:r>
          </w:p>
          <w:p w14:paraId="41082AD3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И.Г.Семакин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15FA6A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Л.А.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Залогова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С.В.Русаков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Л.В.Шестакова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7D8887B7" w14:textId="77777777" w:rsidR="00834092" w:rsidRPr="00BA4CBA" w:rsidRDefault="00834092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Бином. Лаборатория знаний», </w:t>
            </w:r>
          </w:p>
        </w:tc>
        <w:tc>
          <w:tcPr>
            <w:tcW w:w="2693" w:type="dxa"/>
          </w:tcPr>
          <w:p w14:paraId="79CB62D9" w14:textId="77777777" w:rsidR="00A75A66" w:rsidRDefault="00A75A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Задачник-практикум (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2-х томах). Под редакцией </w:t>
            </w:r>
          </w:p>
          <w:p w14:paraId="0A9C2A47" w14:textId="77777777" w:rsidR="00A75A6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И.Г.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Е.К. Шеина, </w:t>
            </w:r>
          </w:p>
          <w:p w14:paraId="240E9A9F" w14:textId="77777777" w:rsidR="00834092" w:rsidRPr="00F54566" w:rsidRDefault="00834092" w:rsidP="00834092">
            <w:pPr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.-/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М.:Бином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лаборатория знаний, 2011</w:t>
            </w:r>
          </w:p>
        </w:tc>
      </w:tr>
      <w:tr w:rsidR="00342F0E" w:rsidRPr="00BA4CBA" w14:paraId="46752BCA" w14:textId="77777777" w:rsidTr="009B7EBD">
        <w:tc>
          <w:tcPr>
            <w:tcW w:w="1135" w:type="dxa"/>
            <w:vMerge w:val="restart"/>
          </w:tcPr>
          <w:p w14:paraId="60E1471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Обществен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но-научные предметы</w:t>
            </w:r>
          </w:p>
        </w:tc>
        <w:tc>
          <w:tcPr>
            <w:tcW w:w="1134" w:type="dxa"/>
          </w:tcPr>
          <w:p w14:paraId="3D70C59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14:paraId="2A5957AC" w14:textId="40E2FF2A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по истории для общеобразовательных учреждений 5-11 классы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под редакцией академика РАН А.А.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-Москва: «Просвещение»,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40853A3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521692C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470933A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5-9 классы.</w:t>
            </w:r>
          </w:p>
        </w:tc>
        <w:tc>
          <w:tcPr>
            <w:tcW w:w="1843" w:type="dxa"/>
          </w:tcPr>
          <w:p w14:paraId="4710892E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«История Древнего мира» - 5 класс. </w:t>
            </w:r>
          </w:p>
          <w:p w14:paraId="606B83EC" w14:textId="77777777" w:rsidR="00342F0E" w:rsidRPr="003769F3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</w:t>
            </w:r>
            <w:proofErr w:type="spellStart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Вигасин</w:t>
            </w:r>
            <w:proofErr w:type="spellEnd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17B0E940" w14:textId="77777777" w:rsidR="00342F0E" w:rsidRPr="003769F3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Г.И. </w:t>
            </w:r>
            <w:proofErr w:type="spellStart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Годер</w:t>
            </w:r>
            <w:proofErr w:type="spellEnd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И.С.Свенцицкая</w:t>
            </w:r>
            <w:proofErr w:type="spellEnd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Москва: «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Просвещение», 2019</w:t>
            </w:r>
          </w:p>
        </w:tc>
        <w:tc>
          <w:tcPr>
            <w:tcW w:w="2693" w:type="dxa"/>
          </w:tcPr>
          <w:p w14:paraId="78F1010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Годер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Г.И. «История Древнего мира. Методическое пособие. 5 класс.</w:t>
            </w:r>
          </w:p>
          <w:p w14:paraId="50C1865E" w14:textId="5F63BDC1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«История Древнего мира» - рабочая тетрадь Г.И.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Годер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в 2-х частях, -</w:t>
            </w:r>
          </w:p>
          <w:p w14:paraId="2B4CA4B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65878F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Атлас (с комплектом контурных карт) по истории Древнего мира, </w:t>
            </w:r>
          </w:p>
          <w:p w14:paraId="7B249BAD" w14:textId="10738A9B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 класс, - Москва: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342F0E" w:rsidRPr="00BA4CBA" w14:paraId="4EA43571" w14:textId="77777777" w:rsidTr="009B7EBD">
        <w:tc>
          <w:tcPr>
            <w:tcW w:w="1135" w:type="dxa"/>
            <w:vMerge/>
          </w:tcPr>
          <w:p w14:paraId="181DCC9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A3F498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14:paraId="78F567A2" w14:textId="468C7F23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по истории для общеобразовательных организаций 5-11 классы под редакцией академика РАН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Сванидзе А.А.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6" w:type="dxa"/>
          </w:tcPr>
          <w:p w14:paraId="7995A1A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Сванидзе А.А.</w:t>
            </w:r>
          </w:p>
          <w:p w14:paraId="7C67111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5-9 классы.</w:t>
            </w:r>
          </w:p>
        </w:tc>
        <w:tc>
          <w:tcPr>
            <w:tcW w:w="1843" w:type="dxa"/>
          </w:tcPr>
          <w:p w14:paraId="190719E3" w14:textId="77777777" w:rsidR="00342F0E" w:rsidRPr="003769F3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Всеобщая история. «История Средних веков»-</w:t>
            </w:r>
          </w:p>
          <w:p w14:paraId="4078E96A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 класс. </w:t>
            </w:r>
          </w:p>
          <w:p w14:paraId="799F5A13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Е.В. </w:t>
            </w:r>
            <w:proofErr w:type="spellStart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Агибаловой</w:t>
            </w:r>
            <w:proofErr w:type="spellEnd"/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14F918C" w14:textId="7B38A12F" w:rsidR="00342F0E" w:rsidRPr="003769F3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Г.М. Донского</w:t>
            </w:r>
            <w:r w:rsidR="001F43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148F9170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376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62CB269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Е.В. Агибалова и Г.М. Донского, автор: Е.А. Крючкова, -М: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695465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Атлас (с комплектом контурных карт) «История Средних веков». –</w:t>
            </w:r>
          </w:p>
          <w:p w14:paraId="47B7D091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1C93286" w14:textId="6A23A7C6" w:rsidR="001F4307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Повторение и контроль знаний.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Всеобщая история. Средние века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/автор: О.А. Мартьянова. </w:t>
            </w:r>
          </w:p>
        </w:tc>
      </w:tr>
      <w:tr w:rsidR="00342F0E" w:rsidRPr="00BA4CBA" w14:paraId="0A6FA55A" w14:textId="77777777" w:rsidTr="009B7EBD">
        <w:tc>
          <w:tcPr>
            <w:tcW w:w="1135" w:type="dxa"/>
            <w:vMerge/>
          </w:tcPr>
          <w:p w14:paraId="0CA3062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52F87F7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984" w:type="dxa"/>
          </w:tcPr>
          <w:p w14:paraId="6B7FF65B" w14:textId="0EB41764" w:rsidR="00342F0E" w:rsidRPr="007A10EB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по истории для общеобразовательных учреждений 5-11 классы, под редакцией академика РАН </w:t>
            </w:r>
            <w:proofErr w:type="spellStart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Москва: «Просвещение», 2016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271AE2EB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4D800D8A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Ивановым А.В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4943B81" w14:textId="77777777" w:rsidR="00342F0E" w:rsidRPr="007A10EB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5-9 классы.</w:t>
            </w:r>
          </w:p>
        </w:tc>
        <w:tc>
          <w:tcPr>
            <w:tcW w:w="1843" w:type="dxa"/>
          </w:tcPr>
          <w:p w14:paraId="05BB8B93" w14:textId="72E9CEEC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 России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ч.1,2</w:t>
            </w:r>
          </w:p>
          <w:p w14:paraId="06E6335D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 класс.  </w:t>
            </w:r>
          </w:p>
          <w:p w14:paraId="484D29A9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Н.М. Арсентьев, </w:t>
            </w:r>
          </w:p>
          <w:p w14:paraId="53441F0C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Данилов, </w:t>
            </w:r>
          </w:p>
          <w:p w14:paraId="7767E35A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П.С. Стефанович </w:t>
            </w:r>
          </w:p>
          <w:p w14:paraId="6789E549" w14:textId="77777777" w:rsidR="00342F0E" w:rsidRPr="007A10EB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302E097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Книга для чтения по истории Средних веков, под редакцией </w:t>
            </w:r>
          </w:p>
          <w:p w14:paraId="712D31C7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С.Д.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Сказкина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 в 2-х частях. </w:t>
            </w:r>
          </w:p>
          <w:p w14:paraId="6DDB978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Хрестоматия по истории средних веков. – Москва: «Просвещение», 2003.</w:t>
            </w:r>
          </w:p>
          <w:p w14:paraId="1C51EA9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Атлас «История России с древнейших времён до конца 16 века» -Москва: «Дрофа», 2013.</w:t>
            </w:r>
          </w:p>
          <w:p w14:paraId="0DA19221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Тесты и задания по истории России с древнейших времён до конца 16 века/автор К.В. Волков (новый УМК).</w:t>
            </w:r>
          </w:p>
        </w:tc>
      </w:tr>
      <w:tr w:rsidR="00342F0E" w:rsidRPr="00BA4CBA" w14:paraId="773C0352" w14:textId="77777777" w:rsidTr="009B7EBD">
        <w:tc>
          <w:tcPr>
            <w:tcW w:w="1135" w:type="dxa"/>
            <w:vMerge/>
          </w:tcPr>
          <w:p w14:paraId="78272B5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1B7551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984" w:type="dxa"/>
          </w:tcPr>
          <w:p w14:paraId="414755B3" w14:textId="2DF22149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по истории для общеобразовательных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учреждений 5-11 классы, под редакцией академика  РАН А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Москва: «Просвещение»,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68AF9CC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УМК под редакцией</w:t>
            </w:r>
          </w:p>
          <w:p w14:paraId="341E559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А.Я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5-9 классы.</w:t>
            </w:r>
          </w:p>
        </w:tc>
        <w:tc>
          <w:tcPr>
            <w:tcW w:w="1843" w:type="dxa"/>
          </w:tcPr>
          <w:p w14:paraId="0AC6266D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Всеобщая история. История Нового времени. 1500-1800 гг.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7 класс. </w:t>
            </w:r>
          </w:p>
          <w:p w14:paraId="6EBCC949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А.Я.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5B82DD5E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П.А. Баранов, </w:t>
            </w:r>
          </w:p>
          <w:p w14:paraId="4673560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Л.М. Ванюшкина, -</w:t>
            </w:r>
          </w:p>
          <w:p w14:paraId="51B96167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4FDA9218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1. К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нига для чтения по истории Сред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них веков, под редакцией </w:t>
            </w:r>
          </w:p>
          <w:p w14:paraId="0F238F38" w14:textId="77777777" w:rsidR="00342F0E" w:rsidRPr="00BA4CBA" w:rsidRDefault="00A75A66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С.Д.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Сказ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кина</w:t>
            </w:r>
            <w:proofErr w:type="spellEnd"/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-в 2-х частях. </w:t>
            </w:r>
          </w:p>
          <w:p w14:paraId="623A0B6B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2. Хрестоматия по истории средних веков. – Москва: «Просвещение», 2003.</w:t>
            </w:r>
          </w:p>
          <w:p w14:paraId="67D4EAE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Атлас с комплектом контурных карт «История Нового времени». –</w:t>
            </w:r>
          </w:p>
          <w:p w14:paraId="6E4564E1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2009.</w:t>
            </w:r>
          </w:p>
        </w:tc>
      </w:tr>
      <w:tr w:rsidR="00342F0E" w:rsidRPr="00BA4CBA" w14:paraId="232AEBDD" w14:textId="77777777" w:rsidTr="009B7EBD">
        <w:tc>
          <w:tcPr>
            <w:tcW w:w="1135" w:type="dxa"/>
            <w:vMerge/>
          </w:tcPr>
          <w:p w14:paraId="54585D18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CF848BE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984" w:type="dxa"/>
          </w:tcPr>
          <w:p w14:paraId="3C0B97DC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истории для общеобразовательных учреждений 5-11 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лассы, под редакцией академика </w:t>
            </w:r>
            <w:proofErr w:type="spellStart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А.В.</w:t>
            </w:r>
          </w:p>
          <w:p w14:paraId="23CDAFE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4E24115" w14:textId="77777777" w:rsidR="00342F0E" w:rsidRPr="00CD2B7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16E78864" w14:textId="77777777" w:rsidR="00342F0E" w:rsidRPr="00CD2B7E" w:rsidRDefault="00A75A66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</w:t>
            </w:r>
            <w:r w:rsidR="00342F0E"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Ивановым</w:t>
            </w:r>
            <w:proofErr w:type="spellEnd"/>
            <w:r w:rsidR="00342F0E"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5-9 классы.</w:t>
            </w:r>
          </w:p>
        </w:tc>
        <w:tc>
          <w:tcPr>
            <w:tcW w:w="1843" w:type="dxa"/>
          </w:tcPr>
          <w:p w14:paraId="4B681BED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 конец 16-18 века, 7 класс. - Арсентьев, </w:t>
            </w:r>
          </w:p>
          <w:p w14:paraId="74042464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Данилов, </w:t>
            </w:r>
          </w:p>
          <w:p w14:paraId="5DF5139A" w14:textId="77777777" w:rsidR="00342F0E" w:rsidRPr="00CD2B7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И.В. </w:t>
            </w:r>
            <w:proofErr w:type="spellStart"/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1DFDDDC7" w14:textId="77777777" w:rsidR="00342F0E" w:rsidRPr="00CD2B7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Москва: 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«Просвещение», 201</w:t>
            </w:r>
            <w:r w:rsidRPr="00CD2B7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693" w:type="dxa"/>
          </w:tcPr>
          <w:p w14:paraId="2F31E52C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История России конец 16-18 века. Тестовые задания/</w:t>
            </w:r>
          </w:p>
          <w:p w14:paraId="2831A69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 Иванов, -</w:t>
            </w:r>
          </w:p>
          <w:p w14:paraId="13D003D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2013.</w:t>
            </w:r>
          </w:p>
          <w:p w14:paraId="2E30DA1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Атлас «История России с древнейших времён до конца 16 века»,-Москва: «Дрофа», 2013.</w:t>
            </w:r>
          </w:p>
        </w:tc>
      </w:tr>
      <w:tr w:rsidR="00342F0E" w:rsidRPr="00BA4CBA" w14:paraId="0E7157A7" w14:textId="77777777" w:rsidTr="009B7EBD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0A73269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945B7AA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</w:t>
            </w:r>
          </w:p>
          <w:p w14:paraId="32A3E693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4D16BDE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1241505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0470D79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0DCBEB1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F8C422C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2D382D3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74EC7A0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44CF8FA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57F85CF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общеобразовательных учреждений. 5-11 классы. Под редакцией  </w:t>
            </w:r>
          </w:p>
          <w:p w14:paraId="6E13813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А.А.</w:t>
            </w:r>
          </w:p>
          <w:p w14:paraId="7D51F79E" w14:textId="77777777" w:rsidR="00342F0E" w:rsidRDefault="0070156B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C956F58" w14:textId="6B0F35D0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по истории для общеобразовательных учреждений 5-11 классы, под редакцией академика РАН </w:t>
            </w:r>
            <w:proofErr w:type="spellStart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Москва: «Просвещение»,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1BDD620E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А.Я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5-9 классы.</w:t>
            </w:r>
          </w:p>
          <w:p w14:paraId="170779D2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4D932C0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B7CB1D6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9BF4086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91B302B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1313B325" w14:textId="77777777" w:rsidR="00342F0E" w:rsidRPr="00FC22B2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Ивановым А.В</w:t>
            </w: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5CC5DE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C22B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5-9 классы</w:t>
            </w:r>
          </w:p>
        </w:tc>
        <w:tc>
          <w:tcPr>
            <w:tcW w:w="1843" w:type="dxa"/>
          </w:tcPr>
          <w:p w14:paraId="3C3AF0A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Всеобщая история. История Нового времени. 8 класс.</w:t>
            </w:r>
          </w:p>
          <w:p w14:paraId="3C2F4E8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А.Я.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DE531D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Л.М. Ванюшкина. –</w:t>
            </w:r>
          </w:p>
          <w:p w14:paraId="5CB4FA69" w14:textId="77777777" w:rsidR="00342F0E" w:rsidRPr="00BA4CBA" w:rsidRDefault="000C04D0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8.</w:t>
            </w:r>
          </w:p>
          <w:p w14:paraId="25F7861B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highlight w:val="red"/>
                <w:lang w:eastAsia="en-US"/>
              </w:rPr>
            </w:pPr>
          </w:p>
          <w:p w14:paraId="23E08C3B" w14:textId="77777777" w:rsidR="00342F0E" w:rsidRPr="0011037C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России. 8 </w:t>
            </w:r>
            <w:proofErr w:type="spellStart"/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787085C7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Арсентьев, </w:t>
            </w:r>
          </w:p>
          <w:p w14:paraId="0FC9150A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Данилов, </w:t>
            </w:r>
          </w:p>
          <w:p w14:paraId="3038C9EB" w14:textId="77777777" w:rsidR="00342F0E" w:rsidRPr="0011037C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И.В. </w:t>
            </w:r>
            <w:proofErr w:type="spellStart"/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DA7196F" w14:textId="77777777" w:rsidR="00342F0E" w:rsidRPr="00BA4CBA" w:rsidRDefault="000C04D0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</w:t>
            </w:r>
            <w:r w:rsidR="00342F0E" w:rsidRPr="0011037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693" w:type="dxa"/>
          </w:tcPr>
          <w:p w14:paraId="5E8781BA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Атлас с комплектом контурных карт «История Нового времени». –</w:t>
            </w:r>
          </w:p>
          <w:p w14:paraId="0F88A49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2009.</w:t>
            </w:r>
          </w:p>
          <w:p w14:paraId="081E5361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2F0E" w:rsidRPr="00BA4CBA" w14:paraId="143F8BDC" w14:textId="77777777" w:rsidTr="009B7EBD">
        <w:tc>
          <w:tcPr>
            <w:tcW w:w="1135" w:type="dxa"/>
            <w:vMerge w:val="restart"/>
            <w:tcBorders>
              <w:top w:val="nil"/>
            </w:tcBorders>
          </w:tcPr>
          <w:p w14:paraId="2D3C69FA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01BA5A2A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521B587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593DE5B1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6A1AC7D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7363148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B18103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5338B77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457A1A8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7857FBF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26A0D8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9966D08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AE1961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7B479D1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05623FB2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53235F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24CA48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1500B6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6D1879F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7F4C8A2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65C8DCD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7B8BBB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506A8A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0B80356F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508E89FD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07507E4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6089187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01C3C2EF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4E1A0AF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58236BCA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1EB0ED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1A5C5A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F9D105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78947BA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18918E27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3073102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5EFCE19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BC2940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32B5056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59CA00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44B4DA9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69324105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47F5542D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9AB29C0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66D77B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5095FCC5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50EFD3E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4B15E7A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2659B8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  <w:p w14:paraId="2F0BA4E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CC1906C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8CE7805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3DF2A2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36158A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89234B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BFD1F9B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B24FF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BB22AE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D245234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5728BF3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66FDB3E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C3ABE00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497F619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4C8C65E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356EE13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История</w:t>
            </w:r>
          </w:p>
        </w:tc>
        <w:tc>
          <w:tcPr>
            <w:tcW w:w="1984" w:type="dxa"/>
          </w:tcPr>
          <w:p w14:paraId="79C29F05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общеобразовательных учреждений. 5-11 классы. Под редакцией  </w:t>
            </w:r>
          </w:p>
          <w:p w14:paraId="3A5B6AD1" w14:textId="77777777" w:rsidR="00342F0E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А.А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01DB24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 </w:t>
            </w:r>
          </w:p>
          <w:p w14:paraId="6E4C821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(6-9 классы). </w:t>
            </w:r>
          </w:p>
          <w:p w14:paraId="08288135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14F18CA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А.Я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1AE61BA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(5-9 классы) и </w:t>
            </w:r>
          </w:p>
          <w:p w14:paraId="69E7DBB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Ивановым А.В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7EE599DA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(6-9 классы)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Просвещение 2019 г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494C493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Всеобщая история.</w:t>
            </w:r>
          </w:p>
          <w:p w14:paraId="0EA28B8B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Новейшая история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9 класс.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8г</w:t>
            </w:r>
          </w:p>
          <w:p w14:paraId="0CD019E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Сороко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–Цюпа,  </w:t>
            </w:r>
          </w:p>
          <w:p w14:paraId="267F8F6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А.О.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Сороко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–Цюпа.</w:t>
            </w:r>
          </w:p>
          <w:p w14:paraId="06AD81B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(Под редакцией </w:t>
            </w:r>
          </w:p>
          <w:p w14:paraId="495629C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Искандерова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–</w:t>
            </w:r>
          </w:p>
          <w:p w14:paraId="098D0758" w14:textId="77777777" w:rsidR="00342F0E" w:rsidRPr="00EC5270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</w:t>
            </w:r>
          </w:p>
          <w:p w14:paraId="025F64DC" w14:textId="77777777" w:rsidR="00342F0E" w:rsidRPr="00EC5270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России. 20 век - начало 21 века. 9 </w:t>
            </w:r>
            <w:proofErr w:type="spellStart"/>
            <w:r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20ACEDA4" w14:textId="2439A5A6" w:rsidR="00342F0E" w:rsidRPr="00EC5270" w:rsidRDefault="0035168A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 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Арсентьев </w:t>
            </w:r>
            <w:r w:rsidR="00342F0E"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Данилов </w:t>
            </w:r>
            <w:r w:rsidR="00342F0E"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И.В. </w:t>
            </w:r>
            <w:proofErr w:type="spellStart"/>
            <w:r w:rsidR="00342F0E"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Левандовский</w:t>
            </w:r>
            <w:proofErr w:type="spellEnd"/>
            <w:r w:rsidR="00342F0E"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А.А –</w:t>
            </w:r>
          </w:p>
          <w:p w14:paraId="25257C62" w14:textId="77777777" w:rsidR="00342F0E" w:rsidRPr="00BA4CBA" w:rsidRDefault="00342F0E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</w:t>
            </w:r>
          </w:p>
        </w:tc>
        <w:tc>
          <w:tcPr>
            <w:tcW w:w="2693" w:type="dxa"/>
          </w:tcPr>
          <w:p w14:paraId="2A2170E1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Атлас с комплектом контурных карт «</w:t>
            </w:r>
            <w:r w:rsidRPr="00EC52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России. 20 век - начало 21 века.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5FF420D5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2009.</w:t>
            </w:r>
          </w:p>
          <w:p w14:paraId="339C74F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2F0E" w:rsidRPr="00BA4CBA" w14:paraId="23C15F79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64E53AE1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910C04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984" w:type="dxa"/>
          </w:tcPr>
          <w:p w14:paraId="22AD24E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учреждений: Обществознание 6-11 классы А.И. Кравченко –</w:t>
            </w:r>
          </w:p>
          <w:p w14:paraId="676DAC33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                                                   </w:t>
            </w:r>
          </w:p>
        </w:tc>
        <w:tc>
          <w:tcPr>
            <w:tcW w:w="1276" w:type="dxa"/>
          </w:tcPr>
          <w:p w14:paraId="75740B26" w14:textId="41905E74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Л.Н. Боголюбова</w:t>
            </w:r>
          </w:p>
        </w:tc>
        <w:tc>
          <w:tcPr>
            <w:tcW w:w="1843" w:type="dxa"/>
            <w:vAlign w:val="center"/>
          </w:tcPr>
          <w:p w14:paraId="7FDC9CD9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Обществознание. </w:t>
            </w:r>
          </w:p>
          <w:p w14:paraId="4D7A2E5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 класс: учеб. для общеобразовательных учреждений / </w:t>
            </w:r>
          </w:p>
          <w:p w14:paraId="63507CA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Л.Н. Боголюбов. – </w:t>
            </w:r>
          </w:p>
          <w:p w14:paraId="21CBADC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свещение»,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1DD55B5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Обществознание-6 класс </w:t>
            </w:r>
          </w:p>
          <w:p w14:paraId="1D1EFCF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А.И. Кравченко,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Е.А.Певцова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48DB651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2012.</w:t>
            </w:r>
          </w:p>
        </w:tc>
      </w:tr>
      <w:tr w:rsidR="00342F0E" w:rsidRPr="00BA4CBA" w14:paraId="7F3A53E3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4C786911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2638F4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984" w:type="dxa"/>
          </w:tcPr>
          <w:p w14:paraId="007CC2C2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учреждений: Обществознание 6-11 классы А.И. Кравченко –</w:t>
            </w:r>
          </w:p>
          <w:p w14:paraId="4D483AC8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                                                   </w:t>
            </w:r>
          </w:p>
        </w:tc>
        <w:tc>
          <w:tcPr>
            <w:tcW w:w="1276" w:type="dxa"/>
          </w:tcPr>
          <w:p w14:paraId="6703EE3C" w14:textId="77777777" w:rsidR="00342F0E" w:rsidRPr="00BA4CBA" w:rsidRDefault="00A75A66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А.И.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Кравченко</w:t>
            </w:r>
            <w:proofErr w:type="spellEnd"/>
          </w:p>
          <w:p w14:paraId="1CD7687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0ECF4997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Обществознание-</w:t>
            </w:r>
          </w:p>
          <w:p w14:paraId="4146EDB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 класс </w:t>
            </w:r>
          </w:p>
          <w:p w14:paraId="591A405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А.И. Кравченко,</w:t>
            </w:r>
          </w:p>
          <w:p w14:paraId="5F2473D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Певцова -</w:t>
            </w:r>
          </w:p>
          <w:p w14:paraId="147E196A" w14:textId="77777777" w:rsidR="00342F0E" w:rsidRPr="00BA4CBA" w:rsidRDefault="00342F0E" w:rsidP="000C04D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44A1C47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1. Обществознание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.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Учебник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для </w:t>
            </w:r>
          </w:p>
          <w:p w14:paraId="0CFAAB4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класса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Боголюбов Л.Н. и др. Уроки 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обществознания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в 7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классе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  </w:t>
            </w:r>
          </w:p>
          <w:p w14:paraId="07887B9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Пособие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по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 курсу "Человек и общество".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Лазебникова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А.Ю., </w:t>
            </w:r>
          </w:p>
          <w:p w14:paraId="19F8F777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Брандт М.Ю.-М.: «Просвещение, 2010. </w:t>
            </w:r>
          </w:p>
        </w:tc>
      </w:tr>
      <w:tr w:rsidR="00342F0E" w:rsidRPr="00BA4CBA" w14:paraId="61A2B5D0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7BB12C7D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704AF85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984" w:type="dxa"/>
          </w:tcPr>
          <w:p w14:paraId="69CE61BF" w14:textId="5A67F8D8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</w:t>
            </w:r>
            <w:r w:rsidR="001F43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разовательных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</w:t>
            </w:r>
            <w:r w:rsidR="001F43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 Общество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знание 6-11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="001F43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А.И. Кравченко М.: «Русское слово»201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                                                   </w:t>
            </w:r>
          </w:p>
        </w:tc>
        <w:tc>
          <w:tcPr>
            <w:tcW w:w="1276" w:type="dxa"/>
          </w:tcPr>
          <w:p w14:paraId="2D88D3D3" w14:textId="77777777" w:rsidR="00342F0E" w:rsidRPr="00BA4CBA" w:rsidRDefault="00A75A66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А.И.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Кравченко</w:t>
            </w:r>
            <w:proofErr w:type="spellEnd"/>
          </w:p>
          <w:p w14:paraId="75330DA8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429FD53A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Обществознание-</w:t>
            </w:r>
          </w:p>
          <w:p w14:paraId="5CAEB8CD" w14:textId="5294A4B3" w:rsidR="00342F0E" w:rsidRPr="00BA4CBA" w:rsidRDefault="00342F0E" w:rsidP="001F4307">
            <w:pPr>
              <w:ind w:right="-108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 класс А.И. Кравченко,</w:t>
            </w:r>
          </w:p>
          <w:p w14:paraId="35F47CB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Певцова -</w:t>
            </w:r>
          </w:p>
          <w:p w14:paraId="7F6270EB" w14:textId="77777777" w:rsidR="00342F0E" w:rsidRPr="00BA4CBA" w:rsidRDefault="000C04D0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2019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E92D6C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Основы правовых знаний 8-11 классы Е.А.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Мавлютова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246E11E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2014.</w:t>
            </w:r>
          </w:p>
          <w:p w14:paraId="54371EBA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2F0E" w:rsidRPr="00BA4CBA" w14:paraId="32CA1872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3A25CA26" w14:textId="77777777" w:rsidR="00342F0E" w:rsidRPr="00BA4CBA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C8E89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знание</w:t>
            </w:r>
          </w:p>
        </w:tc>
        <w:tc>
          <w:tcPr>
            <w:tcW w:w="1984" w:type="dxa"/>
          </w:tcPr>
          <w:p w14:paraId="74910D46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учреждений: Обществознание 6-11 классы А.И. Кравченко –</w:t>
            </w:r>
          </w:p>
          <w:p w14:paraId="7BB73DBF" w14:textId="77777777" w:rsidR="00342F0E" w:rsidRPr="00BA4CBA" w:rsidRDefault="00342F0E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                                                   </w:t>
            </w:r>
          </w:p>
        </w:tc>
        <w:tc>
          <w:tcPr>
            <w:tcW w:w="1276" w:type="dxa"/>
          </w:tcPr>
          <w:p w14:paraId="3FC8CA63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</w:t>
            </w:r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редакцией </w:t>
            </w:r>
            <w:proofErr w:type="spellStart"/>
            <w:r w:rsidR="00A75A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А.И.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Кравченко</w:t>
            </w:r>
            <w:proofErr w:type="spellEnd"/>
          </w:p>
          <w:p w14:paraId="1509178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18D753AF" w14:textId="77777777" w:rsidR="00A75A66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Обществознание-</w:t>
            </w:r>
          </w:p>
          <w:p w14:paraId="17B20D4F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9 класс </w:t>
            </w:r>
          </w:p>
          <w:p w14:paraId="24B55409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А.И. Кравченко,</w:t>
            </w:r>
          </w:p>
          <w:p w14:paraId="5B65A9EB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Е.А. Певцова -</w:t>
            </w:r>
          </w:p>
          <w:p w14:paraId="6634959A" w14:textId="77777777" w:rsidR="00342F0E" w:rsidRPr="00BA4CBA" w:rsidRDefault="000C04D0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2019</w:t>
            </w:r>
            <w:r w:rsidR="00342F0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0A5C311B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ГИА обществознание 9 класс</w:t>
            </w:r>
          </w:p>
          <w:p w14:paraId="0DD48B77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О.А. Чернышева, Р.В.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Пазин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</w:t>
            </w:r>
          </w:p>
          <w:p w14:paraId="2DF6FF9E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Ростов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-на-Дону: «Легион», 2014.</w:t>
            </w:r>
          </w:p>
          <w:p w14:paraId="77B90A64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Основы правовых знаний 8-11 классы Е.А.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Мавлютова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10D08ECC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2013.</w:t>
            </w:r>
          </w:p>
          <w:p w14:paraId="2C02F45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Правоведение 9 класс.</w:t>
            </w:r>
          </w:p>
          <w:p w14:paraId="0863707D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Права человека 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Степанько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9DF3390" w14:textId="77777777" w:rsidR="00342F0E" w:rsidRPr="00BA4CBA" w:rsidRDefault="00342F0E" w:rsidP="00342F0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2013.</w:t>
            </w:r>
          </w:p>
        </w:tc>
      </w:tr>
      <w:tr w:rsidR="003A3916" w:rsidRPr="00BA4CBA" w14:paraId="79B5FE14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0E188DE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F09A5F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984" w:type="dxa"/>
          </w:tcPr>
          <w:p w14:paraId="10320CD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5-11 классы. Составитель С.В.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6B24635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2010.</w:t>
            </w:r>
          </w:p>
        </w:tc>
        <w:tc>
          <w:tcPr>
            <w:tcW w:w="1276" w:type="dxa"/>
          </w:tcPr>
          <w:p w14:paraId="6E03A70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843" w:type="dxa"/>
          </w:tcPr>
          <w:p w14:paraId="1D2C31E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География. Начальный курс. 5 класс.</w:t>
            </w:r>
          </w:p>
          <w:p w14:paraId="43825955" w14:textId="77777777" w:rsidR="003A3916" w:rsidRPr="00BA4CBA" w:rsidRDefault="0070156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.И.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Алексеев</w:t>
            </w:r>
            <w:proofErr w:type="spellEnd"/>
          </w:p>
          <w:p w14:paraId="7AA9EE7D" w14:textId="77777777" w:rsidR="003A3916" w:rsidRPr="00BA4CBA" w:rsidRDefault="000C04D0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Просвещение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 20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642F1EB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Шатных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А.В. «Начальный курс географии». 5 класс. - Москва: «Дрофа», 2013.</w:t>
            </w:r>
          </w:p>
          <w:p w14:paraId="7EBAC65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«Географический атлас школьника». 5-11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5E590D9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Сиротин В.И.,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Панасенкова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О.А., Карташева Т.А. «Раздаточные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материалы по географии с контурными картами». 5 класс – М.: «Дрофа», 2011.</w:t>
            </w:r>
          </w:p>
          <w:p w14:paraId="196A529D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Сиротин В.И. «Тетрадь для оценки качества знаний по географии». 5 класс </w:t>
            </w:r>
          </w:p>
          <w:p w14:paraId="1EF009D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2012.</w:t>
            </w:r>
          </w:p>
        </w:tc>
      </w:tr>
      <w:tr w:rsidR="003A3916" w:rsidRPr="00BA4CBA" w14:paraId="4247E878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55E12CF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14:paraId="3A86E88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984" w:type="dxa"/>
          </w:tcPr>
          <w:p w14:paraId="64946DD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6-11 классы. Составитель С.В.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2D46E4A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2010.</w:t>
            </w:r>
          </w:p>
        </w:tc>
        <w:tc>
          <w:tcPr>
            <w:tcW w:w="1276" w:type="dxa"/>
          </w:tcPr>
          <w:p w14:paraId="13BE340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843" w:type="dxa"/>
          </w:tcPr>
          <w:p w14:paraId="02DDEEB2" w14:textId="77777777" w:rsidR="0070156B" w:rsidRPr="00BA4CBA" w:rsidRDefault="0070156B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География. Начальный курс. 5 класс.</w:t>
            </w:r>
          </w:p>
          <w:p w14:paraId="171ADE76" w14:textId="77777777" w:rsidR="0070156B" w:rsidRPr="00BA4CBA" w:rsidRDefault="0070156B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.И.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Алексеев</w:t>
            </w:r>
            <w:proofErr w:type="spellEnd"/>
          </w:p>
          <w:p w14:paraId="7CD50665" w14:textId="77777777" w:rsidR="003A3916" w:rsidRPr="00BA4CBA" w:rsidRDefault="0070156B" w:rsidP="0070156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2020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1363440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Шатных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А.В. «Начальный курс географии». 6 класс. - Москва: «Дрофа», 2013.</w:t>
            </w:r>
          </w:p>
          <w:p w14:paraId="6234C92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«Географический атлас школьника». 6-11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1E16DC5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Сиротин В.И.,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Панасенкова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О.А., Карташева Т.А. «Раздаточные материалы по географии с контурными картами». 6 класс – М.: «Дрофа», 2013.</w:t>
            </w:r>
          </w:p>
          <w:p w14:paraId="6E103F1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Сиротин В.И. «Тетрадь для оценки качества знаний по географии». 6 класс </w:t>
            </w:r>
          </w:p>
          <w:p w14:paraId="0051196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2012.</w:t>
            </w:r>
          </w:p>
        </w:tc>
      </w:tr>
      <w:tr w:rsidR="003A3916" w:rsidRPr="00BA4CBA" w14:paraId="74231C41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5BAE26F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3191AF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984" w:type="dxa"/>
          </w:tcPr>
          <w:p w14:paraId="352C0B5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6-11 классы. Составитель С.В.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75BABB8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2010.</w:t>
            </w:r>
          </w:p>
        </w:tc>
        <w:tc>
          <w:tcPr>
            <w:tcW w:w="1276" w:type="dxa"/>
          </w:tcPr>
          <w:p w14:paraId="17B8FE1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843" w:type="dxa"/>
          </w:tcPr>
          <w:p w14:paraId="2EF970E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География материков и океанов. 7 класс</w:t>
            </w:r>
          </w:p>
          <w:p w14:paraId="326C597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Коринская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1B19330" w14:textId="77777777" w:rsidR="00117B81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Душина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1468413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Щенев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7E9A142C" w14:textId="77777777" w:rsidR="003A3916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2019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804DA3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Душина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И.В. «География материков и океанов». 7 класс. - М.: «Дрофа», 2014.</w:t>
            </w:r>
          </w:p>
          <w:p w14:paraId="6D35328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«Географический атлас школьника». 6-11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2CE0FD5A" w14:textId="61C25E3E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Сиротин В.И. «Тетрадь для оценки качества знаний по географии». 7 класс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осква: «Дрофа», 2014.</w:t>
            </w:r>
          </w:p>
          <w:p w14:paraId="4E642D1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Сиротин В.И. «География материков и океанов». 7 класс. Задания и упражнения для работы с контурными картами - Москва: «Дрофа», 2014.</w:t>
            </w:r>
          </w:p>
        </w:tc>
      </w:tr>
      <w:tr w:rsidR="003A3916" w:rsidRPr="00BA4CBA" w14:paraId="3F7DF0AF" w14:textId="77777777" w:rsidTr="009B7EBD">
        <w:tc>
          <w:tcPr>
            <w:tcW w:w="1135" w:type="dxa"/>
            <w:vMerge/>
            <w:tcBorders>
              <w:top w:val="nil"/>
            </w:tcBorders>
          </w:tcPr>
          <w:p w14:paraId="01FFD35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E5B6F7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984" w:type="dxa"/>
          </w:tcPr>
          <w:p w14:paraId="24D037A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6-11 классы. Составитель С.В.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62F398B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2010.</w:t>
            </w:r>
          </w:p>
        </w:tc>
        <w:tc>
          <w:tcPr>
            <w:tcW w:w="1276" w:type="dxa"/>
          </w:tcPr>
          <w:p w14:paraId="3637AF2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843" w:type="dxa"/>
          </w:tcPr>
          <w:p w14:paraId="1146535E" w14:textId="77777777" w:rsidR="00117B81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России. Природа. 8 класс </w:t>
            </w:r>
          </w:p>
          <w:p w14:paraId="51F8F07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И.И. Баринова -</w:t>
            </w:r>
          </w:p>
          <w:p w14:paraId="562E3C0E" w14:textId="77777777" w:rsidR="003A3916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2019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46C2C6B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Баринова И.И. «География России. Природа». 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 М.: «Дрофа», 2014.</w:t>
            </w:r>
          </w:p>
          <w:p w14:paraId="394E4E5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«Географический атлас школьника». 6-11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0C1F729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Сиротин В.И. «Тетрадь для оценки качества знаний по географии». 8 класс </w:t>
            </w:r>
          </w:p>
          <w:p w14:paraId="2D7BB35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2014.</w:t>
            </w:r>
          </w:p>
          <w:p w14:paraId="7D9B078F" w14:textId="77777777" w:rsidR="003A3916" w:rsidRPr="00BA4CBA" w:rsidRDefault="003A3916" w:rsidP="0035168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4.Сиротин В.И. «География России. Природа и население». 8 класс. Зад</w:t>
            </w:r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</w:t>
            </w:r>
            <w:proofErr w:type="spellEnd"/>
            <w:r w:rsidR="003516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 для работы с контурными картами - М.: «Дрофа», 2014.</w:t>
            </w:r>
          </w:p>
        </w:tc>
      </w:tr>
      <w:tr w:rsidR="003A3916" w:rsidRPr="00BA4CBA" w14:paraId="444F137B" w14:textId="77777777" w:rsidTr="009B7EBD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14:paraId="5D874D9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AB8F99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984" w:type="dxa"/>
          </w:tcPr>
          <w:p w14:paraId="154BFE3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6-11 классы. Составитель С.В.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-</w:t>
            </w:r>
          </w:p>
          <w:p w14:paraId="1F64F84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2010.</w:t>
            </w:r>
          </w:p>
        </w:tc>
        <w:tc>
          <w:tcPr>
            <w:tcW w:w="1276" w:type="dxa"/>
          </w:tcPr>
          <w:p w14:paraId="7F94686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843" w:type="dxa"/>
          </w:tcPr>
          <w:p w14:paraId="7B76C16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России. Население и хозяйство. </w:t>
            </w:r>
          </w:p>
          <w:p w14:paraId="15E6D2C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 класс</w:t>
            </w:r>
          </w:p>
          <w:p w14:paraId="5330087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Дронов, В.Я. Ром -</w:t>
            </w:r>
          </w:p>
          <w:p w14:paraId="74C1623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E2DA6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Дронов В.П. «География России. Население и хозяйство». 9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="0070156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2014.</w:t>
            </w:r>
          </w:p>
          <w:p w14:paraId="4EE0D72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«Географический атлас школьника». 6-11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14:paraId="22AB3FE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Сиротин В.И. «Тетрадь для оценки качества знаний по географии». 9 класс</w:t>
            </w:r>
          </w:p>
          <w:p w14:paraId="1EBE312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2014.</w:t>
            </w:r>
          </w:p>
          <w:p w14:paraId="017017D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 Сиротин В.И. «География России. Население и хозяйство». 9 класс. Задания и упражнения для работы с контурными картами – М.: «Дрофа», 2014.</w:t>
            </w:r>
          </w:p>
        </w:tc>
      </w:tr>
      <w:tr w:rsidR="00834092" w:rsidRPr="00BA4CBA" w14:paraId="1B8B93F6" w14:textId="77777777" w:rsidTr="0042401D">
        <w:trPr>
          <w:trHeight w:val="416"/>
        </w:trPr>
        <w:tc>
          <w:tcPr>
            <w:tcW w:w="1135" w:type="dxa"/>
            <w:vMerge w:val="restart"/>
          </w:tcPr>
          <w:p w14:paraId="28AB2C0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Естественно-научные предметы</w:t>
            </w:r>
          </w:p>
          <w:p w14:paraId="49C3EAE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C17266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F2A68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90969E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9318AA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A1158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AC4260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1F48F2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E256BA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9F588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15219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DB68E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F79128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2C908F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56A5EA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BDDB8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A9A852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4F235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B0317C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Физика</w:t>
            </w:r>
          </w:p>
          <w:p w14:paraId="10B3072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3F272EC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физике. Э.Д. Днепров, </w:t>
            </w:r>
          </w:p>
          <w:p w14:paraId="5D3B461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45FBBA9D" w14:textId="77777777" w:rsidR="00834092" w:rsidRPr="00BA4CBA" w:rsidRDefault="00834092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6532FAF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А.В. Перышкина</w:t>
            </w:r>
          </w:p>
        </w:tc>
        <w:tc>
          <w:tcPr>
            <w:tcW w:w="1843" w:type="dxa"/>
          </w:tcPr>
          <w:p w14:paraId="6FD2BF1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Физика. 7 класс. Для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учреждений/</w:t>
            </w:r>
          </w:p>
          <w:p w14:paraId="02F94AF2" w14:textId="77777777" w:rsidR="00834092" w:rsidRPr="00BA4CBA" w:rsidRDefault="00563D6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.В.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Громов, Н.А. Родина, В.В.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30BCCFF3" w14:textId="77777777" w:rsidR="00834092" w:rsidRPr="00BA4CBA" w:rsidRDefault="00834092" w:rsidP="00563D66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r w:rsidR="00563D6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Просвещение»,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82734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Проверка знаний учащихся по физике 7-8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А.В. Постников.-</w:t>
            </w:r>
          </w:p>
          <w:p w14:paraId="658E09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1996.</w:t>
            </w:r>
          </w:p>
          <w:p w14:paraId="1502994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Сборник задач по физике для учащихся 7-9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А.П.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Рымкевич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1FC0014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2000.</w:t>
            </w:r>
          </w:p>
          <w:p w14:paraId="23FDE69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Тесты. Физика. 7-11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5E8535D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Фад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еева А.А. – М.: «Астрель», 1999</w:t>
            </w:r>
          </w:p>
          <w:p w14:paraId="376EFE9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Книга для чтения по физике </w:t>
            </w:r>
          </w:p>
          <w:p w14:paraId="3829313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7-8кл. И.Г. Кириллова -</w:t>
            </w:r>
          </w:p>
          <w:p w14:paraId="1F5195F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1986.</w:t>
            </w:r>
          </w:p>
          <w:p w14:paraId="17F4260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5. Тесты по физике. 7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</w:p>
          <w:p w14:paraId="0C631AC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 Чеботарева.- М.: «Экзамен», 2009.</w:t>
            </w:r>
          </w:p>
          <w:p w14:paraId="51072E6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Проверочные задания по физике в 7, 8 и 10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Минькова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Р.Д.,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Свириденко Л.К.- М.: «Просвещение», 1992.</w:t>
            </w:r>
          </w:p>
        </w:tc>
      </w:tr>
      <w:tr w:rsidR="00834092" w:rsidRPr="00BA4CBA" w14:paraId="73914E8E" w14:textId="77777777" w:rsidTr="009B7EBD">
        <w:tc>
          <w:tcPr>
            <w:tcW w:w="1135" w:type="dxa"/>
            <w:vMerge/>
          </w:tcPr>
          <w:p w14:paraId="54B811D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4915E4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Физика</w:t>
            </w:r>
          </w:p>
          <w:p w14:paraId="47DA258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16DE892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физике. Э.Д. Днепров, </w:t>
            </w:r>
          </w:p>
          <w:p w14:paraId="72417B1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551BB882" w14:textId="77777777" w:rsidR="00834092" w:rsidRPr="00BA4CBA" w:rsidRDefault="00834092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2382320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А.В. Перышкина</w:t>
            </w:r>
          </w:p>
        </w:tc>
        <w:tc>
          <w:tcPr>
            <w:tcW w:w="1843" w:type="dxa"/>
          </w:tcPr>
          <w:p w14:paraId="54C56E5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Физика. 8 класс. Для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учреждений/</w:t>
            </w:r>
          </w:p>
          <w:p w14:paraId="3525C90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 Перышкин.-</w:t>
            </w:r>
          </w:p>
          <w:p w14:paraId="059D1252" w14:textId="77777777" w:rsidR="00834092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5D476E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Проверка знаний учащихся по физике 7-8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А.В. Постников.-</w:t>
            </w:r>
          </w:p>
          <w:p w14:paraId="72E3699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1996.</w:t>
            </w:r>
          </w:p>
          <w:p w14:paraId="1955C91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Сборник задач по физике для учащихся 7-9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А.П.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Рымкевич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0B10B3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2000.</w:t>
            </w:r>
          </w:p>
          <w:p w14:paraId="1ACE92A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Тесты. Физика. 7-11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01DC8F4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Фад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еева А.А. – М.: «Астрель», 1999</w:t>
            </w:r>
          </w:p>
          <w:p w14:paraId="05702C6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Книга для чтения по физике 7-8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И.Г. Кириллова – М.: «Просвещение», 1986.</w:t>
            </w:r>
          </w:p>
          <w:p w14:paraId="3B64D81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5. Тесты по физике. 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</w:p>
          <w:p w14:paraId="26C3E0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 Чеботарева.- М.: «Экзамен», 2009.</w:t>
            </w:r>
          </w:p>
          <w:p w14:paraId="437B7DA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6.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8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./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В.А.Касьянов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В.Ф. Дмитриева.-М.: «Экзамен», 2010.</w:t>
            </w:r>
          </w:p>
        </w:tc>
      </w:tr>
      <w:tr w:rsidR="00834092" w:rsidRPr="00BA4CBA" w14:paraId="0D497D22" w14:textId="77777777" w:rsidTr="009B7EBD">
        <w:tc>
          <w:tcPr>
            <w:tcW w:w="1135" w:type="dxa"/>
            <w:vMerge/>
          </w:tcPr>
          <w:p w14:paraId="287F8F5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0AA59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Физика</w:t>
            </w:r>
          </w:p>
          <w:p w14:paraId="622B7D5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39737D3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физике. Э.Д. Днепров, </w:t>
            </w:r>
          </w:p>
          <w:p w14:paraId="1E96A8C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14D69ECF" w14:textId="77777777" w:rsidR="00834092" w:rsidRPr="00BA4CBA" w:rsidRDefault="00834092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089738F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А.В. Перышкина</w:t>
            </w:r>
          </w:p>
        </w:tc>
        <w:tc>
          <w:tcPr>
            <w:tcW w:w="1843" w:type="dxa"/>
          </w:tcPr>
          <w:p w14:paraId="2C71972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Физика. 9 класс. Для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учреждений/</w:t>
            </w:r>
          </w:p>
          <w:p w14:paraId="1CBF8B5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А.В. Перышкин, </w:t>
            </w:r>
          </w:p>
          <w:p w14:paraId="7B50F42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Гутник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 </w:t>
            </w:r>
          </w:p>
          <w:p w14:paraId="6BB33F7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5696237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Сборник задач по физике для учащихся 7-9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А.П.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Рымкевич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58DBCD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2000.</w:t>
            </w:r>
          </w:p>
          <w:p w14:paraId="035AE04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Тесты. Физика. 7-11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505A248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Фад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еева А.А. – М.: «Астрель», 1999</w:t>
            </w:r>
          </w:p>
          <w:p w14:paraId="2D3960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00C54513" w14:textId="77777777" w:rsidTr="009B7EBD">
        <w:tc>
          <w:tcPr>
            <w:tcW w:w="1135" w:type="dxa"/>
            <w:vMerge/>
          </w:tcPr>
          <w:p w14:paraId="57524A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B11748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14:paraId="37B0911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авторского коллектива под руководством  </w:t>
            </w:r>
          </w:p>
          <w:p w14:paraId="0BBA4F8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Пасечника «Биология. Рабочие программы. 5—9 классы» - </w:t>
            </w:r>
          </w:p>
          <w:p w14:paraId="058AE9A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3D31A6A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«Биология 5-9 классы» под редакцией </w:t>
            </w:r>
          </w:p>
          <w:p w14:paraId="34D3DE84" w14:textId="77777777" w:rsidR="006D728B" w:rsidRPr="00BA4CBA" w:rsidRDefault="006D728B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Суматохина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.В.</w:t>
            </w:r>
          </w:p>
          <w:p w14:paraId="3F0C331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5211AC1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– </w:t>
            </w:r>
          </w:p>
          <w:p w14:paraId="0B04A07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Автор: </w:t>
            </w:r>
            <w:proofErr w:type="spellStart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.В.</w:t>
            </w:r>
          </w:p>
          <w:p w14:paraId="4B8BC29A" w14:textId="77777777" w:rsidR="00834092" w:rsidRPr="00BA4CBA" w:rsidRDefault="00834092" w:rsidP="00834092">
            <w:pPr>
              <w:ind w:right="11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Биология. Бактерии, грибы, растения: Учебник для учащихся 5 класса общеобразовательных учреждений /– </w:t>
            </w:r>
          </w:p>
          <w:p w14:paraId="4BB56696" w14:textId="77777777" w:rsidR="00834092" w:rsidRDefault="00834092" w:rsidP="00834092">
            <w:pPr>
              <w:ind w:right="11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Просвещение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18г</w:t>
            </w:r>
          </w:p>
          <w:p w14:paraId="092D5DC4" w14:textId="77777777" w:rsidR="00834092" w:rsidRPr="00BA4CBA" w:rsidRDefault="00834092" w:rsidP="00834092">
            <w:pPr>
              <w:ind w:right="11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C72D071" w14:textId="77777777" w:rsidR="006D728B" w:rsidRPr="00BA4CBA" w:rsidRDefault="00834092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</w:t>
            </w:r>
            <w:r w:rsidR="006D728B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.В.</w:t>
            </w:r>
          </w:p>
          <w:p w14:paraId="4BB3474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Биология. Бактерии. Грибы. Растения. 5 кл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асс. Учебник / М.: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7C272E4" w14:textId="77777777" w:rsidR="006D728B" w:rsidRPr="00BA4CBA" w:rsidRDefault="00834092" w:rsidP="006D728B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</w:t>
            </w:r>
            <w:r w:rsidR="006D728B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.В.</w:t>
            </w:r>
          </w:p>
          <w:p w14:paraId="39BE779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Биология. Бактерии, грибы, растения. 5 класс. Тестовые задания ЕГ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 Вертикаль/ -М.: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AFE786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Пасечник В. В. Биология. Бактерии. Грибы. Растения. 5 класс. Методическ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ое пособие / - М.: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F5DE91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Преображенская Н.В. Рабочая тетрадь по биологии. 5 класс. К учебнику В.В. Пасечника "Биология.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5 класс"/ - М.: «Экзамен»,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5472FA34" w14:textId="77777777" w:rsidTr="009B7EBD">
        <w:tc>
          <w:tcPr>
            <w:tcW w:w="1135" w:type="dxa"/>
            <w:vMerge/>
          </w:tcPr>
          <w:p w14:paraId="2AF7924A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6B3F70C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71198EB7" w14:textId="77777777" w:rsidR="00117B81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Программы  основного общего образования по</w:t>
            </w:r>
            <w:r w:rsidR="00EA60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Биология 5-9 классы / авт.-сост. Авторы: Пасечник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</w:p>
          <w:p w14:paraId="7C84F4BE" w14:textId="77777777" w:rsidR="00117B81" w:rsidRDefault="00117B81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BE3131">
              <w:rPr>
                <w:rFonts w:ascii="Times New Roman" w:hAnsi="Times New Roman"/>
                <w:sz w:val="16"/>
                <w:szCs w:val="16"/>
              </w:rPr>
              <w:t>В.В.</w:t>
            </w:r>
          </w:p>
          <w:p w14:paraId="13AE1D61" w14:textId="77777777" w:rsidR="00834092" w:rsidRPr="00BE3131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3131">
              <w:rPr>
                <w:rFonts w:ascii="Times New Roman" w:hAnsi="Times New Roman"/>
                <w:sz w:val="16"/>
                <w:szCs w:val="16"/>
              </w:rPr>
              <w:t>Пакулова.В.М</w:t>
            </w:r>
            <w:proofErr w:type="spellEnd"/>
            <w:r w:rsidRPr="00BE3131">
              <w:rPr>
                <w:rFonts w:ascii="Times New Roman" w:hAnsi="Times New Roman"/>
                <w:sz w:val="16"/>
                <w:szCs w:val="16"/>
              </w:rPr>
              <w:t>.. – М.: Дрофа, 2013 г.</w:t>
            </w:r>
          </w:p>
          <w:p w14:paraId="19A9CB90" w14:textId="77777777" w:rsidR="00117B81" w:rsidRDefault="00834092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916">
              <w:rPr>
                <w:rFonts w:ascii="Times New Roman" w:hAnsi="Times New Roman"/>
                <w:sz w:val="16"/>
                <w:szCs w:val="16"/>
              </w:rPr>
              <w:t>Программы  основного общего образования по Биология 5-9 классы  (Авторы:</w:t>
            </w:r>
            <w:r w:rsidR="003A39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Пасечник В.В.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 </w:t>
            </w:r>
          </w:p>
          <w:p w14:paraId="21F30511" w14:textId="77777777" w:rsidR="00834092" w:rsidRPr="003A3916" w:rsidRDefault="00117B81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В.М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316280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«Биология 5-9 классы» под редакцией </w:t>
            </w:r>
          </w:p>
          <w:p w14:paraId="040A7FFE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Пасечника</w:t>
            </w:r>
          </w:p>
        </w:tc>
        <w:tc>
          <w:tcPr>
            <w:tcW w:w="1843" w:type="dxa"/>
          </w:tcPr>
          <w:p w14:paraId="21DCF8E3" w14:textId="77777777" w:rsidR="00834092" w:rsidRPr="00BE3131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Биология. 6 класс: учебник для общеобразовательных учреждений /</w:t>
            </w:r>
            <w:proofErr w:type="spellStart"/>
            <w:r w:rsidRPr="00BE3131">
              <w:rPr>
                <w:rFonts w:ascii="Times New Roman" w:hAnsi="Times New Roman"/>
                <w:sz w:val="16"/>
                <w:szCs w:val="16"/>
              </w:rPr>
              <w:t>В.В.Пасечник</w:t>
            </w:r>
            <w:proofErr w:type="spellEnd"/>
            <w:r w:rsidRPr="00BE3131">
              <w:rPr>
                <w:rFonts w:ascii="Times New Roman" w:hAnsi="Times New Roman"/>
                <w:sz w:val="16"/>
                <w:szCs w:val="16"/>
              </w:rPr>
              <w:t>– М.: Дрофа, 2018</w:t>
            </w:r>
          </w:p>
        </w:tc>
        <w:tc>
          <w:tcPr>
            <w:tcW w:w="2693" w:type="dxa"/>
          </w:tcPr>
          <w:p w14:paraId="3544DD1F" w14:textId="77777777" w:rsidR="003A3916" w:rsidRDefault="00834092" w:rsidP="0083409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1.Биология  6 класс: В.В. Пасечник.</w:t>
            </w:r>
            <w:r w:rsidR="003A39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учебник. — М.: Дрофа,2018г.</w:t>
            </w:r>
          </w:p>
          <w:p w14:paraId="2DE3AF7D" w14:textId="77777777" w:rsidR="0035168A" w:rsidRDefault="0035168A" w:rsidP="00834092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  <w:p w14:paraId="12D0199B" w14:textId="77777777" w:rsidR="00834092" w:rsidRPr="00BA4CBA" w:rsidRDefault="00834092" w:rsidP="006D728B">
            <w:pPr>
              <w:spacing w:before="100" w:beforeAutospacing="1" w:after="100" w:afterAutospacing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34092" w:rsidRPr="00BA4CBA" w14:paraId="46A7052E" w14:textId="77777777" w:rsidTr="009B7EBD">
        <w:trPr>
          <w:trHeight w:val="2258"/>
        </w:trPr>
        <w:tc>
          <w:tcPr>
            <w:tcW w:w="1135" w:type="dxa"/>
            <w:vMerge/>
            <w:tcBorders>
              <w:bottom w:val="nil"/>
            </w:tcBorders>
          </w:tcPr>
          <w:p w14:paraId="59F5897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BA8C52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</w:tc>
        <w:tc>
          <w:tcPr>
            <w:tcW w:w="1984" w:type="dxa"/>
          </w:tcPr>
          <w:p w14:paraId="54A1025F" w14:textId="78A66050" w:rsidR="00117B81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Биология 5-9 класс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ы / авт.-сост. Авторы: Пасечник В.В., </w:t>
            </w:r>
          </w:p>
          <w:p w14:paraId="3FE4EB1A" w14:textId="77777777" w:rsidR="00117B81" w:rsidRDefault="00117B81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</w:p>
          <w:p w14:paraId="4C1C1033" w14:textId="77777777" w:rsidR="00834092" w:rsidRPr="00BE3131" w:rsidRDefault="00117B81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BE3131">
              <w:rPr>
                <w:rFonts w:ascii="Times New Roman" w:hAnsi="Times New Roman"/>
                <w:sz w:val="16"/>
                <w:szCs w:val="16"/>
              </w:rPr>
              <w:t>В.М.. – М.: Дрофа, 2013 г.</w:t>
            </w:r>
          </w:p>
          <w:p w14:paraId="6BA64081" w14:textId="088702B4" w:rsidR="00117B81" w:rsidRDefault="00834092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916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 Биология 5-9 классы  (Авторы: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Пасечник В.В.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 </w:t>
            </w:r>
          </w:p>
          <w:p w14:paraId="640575BE" w14:textId="77777777" w:rsidR="00834092" w:rsidRPr="003A3916" w:rsidRDefault="00117B81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В.М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4082F4FB" w14:textId="77777777" w:rsidR="00834092" w:rsidRPr="00BE313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УМК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Биология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. 5-9 классы» под редакцией</w:t>
            </w:r>
          </w:p>
          <w:p w14:paraId="7AFD1DCB" w14:textId="77777777" w:rsidR="00834092" w:rsidRPr="00BE3131" w:rsidRDefault="00117B81" w:rsidP="008340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В.В.Пасечник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Каменский </w:t>
            </w:r>
            <w:r w:rsidR="00834092" w:rsidRPr="00BE3131">
              <w:rPr>
                <w:rFonts w:ascii="Times New Roman" w:hAnsi="Times New Roman"/>
                <w:bCs/>
                <w:sz w:val="16"/>
                <w:szCs w:val="16"/>
              </w:rPr>
              <w:t>А.А.</w:t>
            </w:r>
          </w:p>
          <w:p w14:paraId="5B6CE21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7B29809C" w14:textId="77777777" w:rsidR="00834092" w:rsidRPr="00BE313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Биология. 7 класс: учебник для общеобра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В.В., Шапкин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В.А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>.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– М.: Дрофа, 2018</w:t>
            </w:r>
          </w:p>
          <w:p w14:paraId="0237EA1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61C534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7B41D0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53CB13B3" w14:textId="21C9DD91" w:rsidR="00834092" w:rsidRPr="003A3916" w:rsidRDefault="00834092" w:rsidP="003A3916">
            <w:pPr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1.Биология. 7 класс: учебник для общеобра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В.В.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, Шапкин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В.А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>.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 – М.: Дрофа, 2018</w:t>
            </w:r>
          </w:p>
          <w:p w14:paraId="30BF98AA" w14:textId="5845CAEE" w:rsidR="003A3916" w:rsidRDefault="00834092" w:rsidP="003A3916">
            <w:pPr>
              <w:tabs>
                <w:tab w:val="left" w:pos="720"/>
              </w:tabs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2</w:t>
            </w:r>
            <w:r w:rsidR="00117B81">
              <w:rPr>
                <w:rFonts w:ascii="Times New Roman" w:hAnsi="Times New Roman"/>
                <w:sz w:val="16"/>
                <w:szCs w:val="16"/>
              </w:rPr>
              <w:t>.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 Бабенко В.Г., Боголюбов Д.В. и др./ Под ред. Н.М.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Черновой. Экология животных. 7 класс. Учебное пособие. – М.: </w:t>
            </w:r>
            <w:proofErr w:type="spellStart"/>
            <w:r w:rsidRPr="00BE3131">
              <w:rPr>
                <w:rFonts w:ascii="Times New Roman" w:hAnsi="Times New Roman"/>
                <w:sz w:val="16"/>
                <w:szCs w:val="16"/>
              </w:rPr>
              <w:t>Вентана</w:t>
            </w:r>
            <w:proofErr w:type="spellEnd"/>
            <w:r w:rsidRPr="00BE3131">
              <w:rPr>
                <w:rFonts w:ascii="Times New Roman" w:hAnsi="Times New Roman"/>
                <w:sz w:val="16"/>
                <w:szCs w:val="16"/>
              </w:rPr>
              <w:t>-Граф, 2016.</w:t>
            </w:r>
          </w:p>
          <w:p w14:paraId="4150750B" w14:textId="77777777" w:rsidR="00834092" w:rsidRPr="003A3916" w:rsidRDefault="00834092" w:rsidP="003A3916">
            <w:pPr>
              <w:tabs>
                <w:tab w:val="left" w:pos="720"/>
              </w:tabs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092" w:rsidRPr="00BA4CBA" w14:paraId="1D834BEE" w14:textId="77777777" w:rsidTr="009B7EBD">
        <w:tc>
          <w:tcPr>
            <w:tcW w:w="1135" w:type="dxa"/>
            <w:vMerge w:val="restart"/>
            <w:tcBorders>
              <w:top w:val="nil"/>
            </w:tcBorders>
          </w:tcPr>
          <w:p w14:paraId="107E9BE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430308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</w:tc>
        <w:tc>
          <w:tcPr>
            <w:tcW w:w="1984" w:type="dxa"/>
          </w:tcPr>
          <w:p w14:paraId="1632E2D0" w14:textId="1B3D26BA" w:rsidR="00117B81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Биология 5-9 класс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ы / авт.-сост. Авторы: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Пасеч</w:t>
            </w:r>
            <w:proofErr w:type="spellEnd"/>
            <w:r w:rsidR="001F4307">
              <w:rPr>
                <w:rFonts w:ascii="Times New Roman" w:hAnsi="Times New Roman"/>
                <w:sz w:val="16"/>
                <w:szCs w:val="16"/>
              </w:rPr>
              <w:t>-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ник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В.В.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В.В.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39340BB2" w14:textId="77777777" w:rsidR="00834092" w:rsidRPr="00BE3131" w:rsidRDefault="00117B81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BE3131">
              <w:rPr>
                <w:rFonts w:ascii="Times New Roman" w:hAnsi="Times New Roman"/>
                <w:sz w:val="16"/>
                <w:szCs w:val="16"/>
              </w:rPr>
              <w:t>В.М.. – М.: Дрофа, 2013 г.</w:t>
            </w:r>
          </w:p>
          <w:p w14:paraId="1CB1861B" w14:textId="3677FCE5" w:rsidR="00117B81" w:rsidRDefault="00834092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916">
              <w:rPr>
                <w:rFonts w:ascii="Times New Roman" w:hAnsi="Times New Roman"/>
                <w:sz w:val="16"/>
                <w:szCs w:val="16"/>
              </w:rPr>
              <w:t xml:space="preserve">Программы основного </w:t>
            </w:r>
            <w:r w:rsidRPr="003A3916">
              <w:rPr>
                <w:rFonts w:ascii="Times New Roman" w:hAnsi="Times New Roman"/>
                <w:sz w:val="16"/>
                <w:szCs w:val="16"/>
              </w:rPr>
              <w:lastRenderedPageBreak/>
              <w:t>общего образования по Биология 5-9 классы  (Авторы: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Пасечник В.В.,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</w:p>
          <w:p w14:paraId="61727680" w14:textId="77777777" w:rsidR="00834092" w:rsidRPr="003A3916" w:rsidRDefault="00117B81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В.М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7F38EB48" w14:textId="77777777" w:rsidR="00834092" w:rsidRPr="00BE313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УМК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Биология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. 5-9 классы» под редакцией</w:t>
            </w:r>
          </w:p>
          <w:p w14:paraId="45A720BE" w14:textId="77777777" w:rsidR="00117B81" w:rsidRDefault="00117B81" w:rsidP="008340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В.В.Пасечник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Каменский</w:t>
            </w:r>
          </w:p>
          <w:p w14:paraId="379FEEF8" w14:textId="77777777" w:rsidR="00834092" w:rsidRPr="00BE3131" w:rsidRDefault="00834092" w:rsidP="008340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А.А.</w:t>
            </w:r>
          </w:p>
          <w:p w14:paraId="0D9F60A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64CE314" w14:textId="77777777" w:rsidR="00117B8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Биология. 8 класс: учебник для общеобра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учреждений. </w:t>
            </w:r>
          </w:p>
          <w:p w14:paraId="3EB05760" w14:textId="77777777" w:rsidR="00834092" w:rsidRPr="00D517E6" w:rsidRDefault="00117B81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Колесов Д.В. Маш Р.Д. Беляев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И.Н. – М.: Дрофа, 2018</w:t>
            </w:r>
          </w:p>
          <w:p w14:paraId="0E14C0F0" w14:textId="77777777" w:rsidR="00834092" w:rsidRPr="00D517E6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D3A8078" w14:textId="77777777" w:rsidR="006D728B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1. Биология. 8 класс: учебник для общеобра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учреждений. Колесов Д.В. Маш Р.Д. Беляев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И.Н. – М.: Дрофа, 2018</w:t>
            </w:r>
          </w:p>
          <w:p w14:paraId="585F47CB" w14:textId="77777777" w:rsidR="00834092" w:rsidRPr="006D728B" w:rsidRDefault="006D728B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Тарасов</w:t>
            </w:r>
            <w:r w:rsidR="00117B8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В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>.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В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>. «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Темы</w:t>
            </w:r>
            <w:r w:rsidR="00117B8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школьного</w:t>
            </w:r>
            <w:r w:rsidR="00117B8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курса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 xml:space="preserve">.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Иммунитет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 xml:space="preserve">.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История</w:t>
            </w:r>
            <w:r w:rsidR="00117B8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открытий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 xml:space="preserve">» -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М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 xml:space="preserve">.: </w:t>
            </w:r>
            <w:r w:rsidR="00834092" w:rsidRPr="00D517E6">
              <w:rPr>
                <w:rFonts w:ascii="Times New Roman" w:hAnsi="Times New Roman"/>
                <w:spacing w:val="-10"/>
                <w:sz w:val="16"/>
                <w:szCs w:val="16"/>
              </w:rPr>
              <w:t>Дрофа</w:t>
            </w:r>
            <w:r w:rsidR="00834092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>, 2017</w:t>
            </w:r>
            <w:r w:rsidR="00834092" w:rsidRPr="00D517E6">
              <w:rPr>
                <w:rFonts w:ascii="Times New Roman" w:eastAsia="MS Reference Sans Serif" w:hAnsi="Times New Roman"/>
                <w:spacing w:val="-10"/>
                <w:sz w:val="16"/>
                <w:szCs w:val="16"/>
              </w:rPr>
              <w:t>.</w:t>
            </w:r>
          </w:p>
          <w:p w14:paraId="5A522C88" w14:textId="77777777" w:rsidR="00834092" w:rsidRPr="00D517E6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3C505842" w14:textId="77777777" w:rsidTr="009B7EBD">
        <w:tc>
          <w:tcPr>
            <w:tcW w:w="1135" w:type="dxa"/>
            <w:vMerge/>
          </w:tcPr>
          <w:p w14:paraId="510499D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88F9A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</w:tc>
        <w:tc>
          <w:tcPr>
            <w:tcW w:w="1984" w:type="dxa"/>
          </w:tcPr>
          <w:p w14:paraId="1876F3FA" w14:textId="6318DF39" w:rsidR="00117B81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Биология 5-9 классы / 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авт.-сост. Авторы: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Пасеч</w:t>
            </w:r>
            <w:proofErr w:type="spellEnd"/>
            <w:r w:rsidR="001F4307">
              <w:rPr>
                <w:rFonts w:ascii="Times New Roman" w:hAnsi="Times New Roman"/>
                <w:sz w:val="16"/>
                <w:szCs w:val="16"/>
              </w:rPr>
              <w:t>-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ник В.В.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 </w:t>
            </w:r>
          </w:p>
          <w:p w14:paraId="267A8095" w14:textId="77777777" w:rsidR="00834092" w:rsidRPr="00BE3131" w:rsidRDefault="00117B81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BE3131">
              <w:rPr>
                <w:rFonts w:ascii="Times New Roman" w:hAnsi="Times New Roman"/>
                <w:sz w:val="16"/>
                <w:szCs w:val="16"/>
              </w:rPr>
              <w:t>В.М.. – М.: Дрофа, 2013 г.</w:t>
            </w:r>
          </w:p>
          <w:p w14:paraId="44A3A7E6" w14:textId="127FC83B" w:rsidR="00117B81" w:rsidRDefault="00834092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916">
              <w:rPr>
                <w:rFonts w:ascii="Times New Roman" w:hAnsi="Times New Roman"/>
                <w:sz w:val="16"/>
                <w:szCs w:val="16"/>
              </w:rPr>
              <w:t>Программы основного общего образования по Биология 5-9 классы  (Авторы: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Пасечник В.В. </w:t>
            </w:r>
            <w:proofErr w:type="spellStart"/>
            <w:r w:rsidR="00117B81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="00117B81">
              <w:rPr>
                <w:rFonts w:ascii="Times New Roman" w:hAnsi="Times New Roman"/>
                <w:sz w:val="16"/>
                <w:szCs w:val="16"/>
              </w:rPr>
              <w:t xml:space="preserve"> В.В. </w:t>
            </w:r>
          </w:p>
          <w:p w14:paraId="556CFF3D" w14:textId="77777777" w:rsidR="00834092" w:rsidRPr="003A3916" w:rsidRDefault="00117B81" w:rsidP="003A39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В.М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34092" w:rsidRPr="003A391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188BB73" w14:textId="77777777" w:rsidR="00834092" w:rsidRPr="00BE313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УМК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Биология</w:t>
            </w:r>
            <w:r w:rsidRPr="00BE3131">
              <w:rPr>
                <w:rFonts w:ascii="Times New Roman" w:hAnsi="Times New Roman"/>
                <w:sz w:val="16"/>
                <w:szCs w:val="16"/>
              </w:rPr>
              <w:t>. 5-9 классы» под редакцией</w:t>
            </w:r>
          </w:p>
          <w:p w14:paraId="058C0106" w14:textId="77777777" w:rsidR="00834092" w:rsidRPr="00BE3131" w:rsidRDefault="00834092" w:rsidP="0083409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В.В.Пасечник</w:t>
            </w:r>
            <w:proofErr w:type="spellEnd"/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. Каменс</w:t>
            </w:r>
            <w:r w:rsidR="00117B81">
              <w:rPr>
                <w:rFonts w:ascii="Times New Roman" w:hAnsi="Times New Roman"/>
                <w:bCs/>
                <w:sz w:val="16"/>
                <w:szCs w:val="16"/>
              </w:rPr>
              <w:t xml:space="preserve">кий </w:t>
            </w: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А.А.</w:t>
            </w:r>
          </w:p>
          <w:p w14:paraId="670FF94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6ADAF82D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Биология. 9 класс: учебник для общеобразовательных учреждений.</w:t>
            </w:r>
          </w:p>
          <w:p w14:paraId="6D6FB8F3" w14:textId="77777777" w:rsidR="00834092" w:rsidRPr="00D517E6" w:rsidRDefault="00117B81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Пасечник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В.В.</w:t>
            </w:r>
          </w:p>
          <w:p w14:paraId="721743FA" w14:textId="77777777" w:rsidR="00834092" w:rsidRPr="00D517E6" w:rsidRDefault="00117B81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Каменский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А.А.– М.: Дрофа, 2018</w:t>
            </w:r>
          </w:p>
          <w:p w14:paraId="0197B7D9" w14:textId="77777777" w:rsidR="00834092" w:rsidRPr="00D517E6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3474B435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Биология. 9 класс: учебник для общеобразовательных учреждений.</w:t>
            </w:r>
          </w:p>
          <w:p w14:paraId="7C322DD1" w14:textId="77777777" w:rsidR="00834092" w:rsidRPr="00D517E6" w:rsidRDefault="00117B81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Пасечник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В.В.</w:t>
            </w:r>
          </w:p>
          <w:p w14:paraId="2C14AB18" w14:textId="77777777" w:rsidR="003A3916" w:rsidRDefault="00117B81" w:rsidP="003A39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Каменский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А.А.– М.: Дрофа, 2018</w:t>
            </w:r>
          </w:p>
          <w:p w14:paraId="2FF472D7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2.  ФИПИ  ГИА  Биология</w:t>
            </w:r>
          </w:p>
          <w:p w14:paraId="4FE661A5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Д.Ю.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Добротин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>.  А.А. Каверина.</w:t>
            </w:r>
          </w:p>
          <w:p w14:paraId="543CD1FA" w14:textId="77777777" w:rsidR="00834092" w:rsidRPr="00D517E6" w:rsidRDefault="00117B81" w:rsidP="00834092">
            <w:pPr>
              <w:rPr>
                <w:rFonts w:ascii="Times New Roman" w:eastAsia="MS Reference Sans Serif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 «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Интеллект-Центр»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834092" w:rsidRPr="00BA4CBA" w14:paraId="7FD1494E" w14:textId="77777777" w:rsidTr="009B7EBD">
        <w:tc>
          <w:tcPr>
            <w:tcW w:w="1135" w:type="dxa"/>
            <w:vMerge/>
          </w:tcPr>
          <w:p w14:paraId="7156C02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81692C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</w:tc>
        <w:tc>
          <w:tcPr>
            <w:tcW w:w="1984" w:type="dxa"/>
          </w:tcPr>
          <w:p w14:paraId="39504CAA" w14:textId="2BB73DD5" w:rsidR="00834092" w:rsidRPr="00D517E6" w:rsidRDefault="00834092" w:rsidP="001F430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Рабочая учебная программа по биологии 10-11 классов (авторы </w:t>
            </w:r>
            <w:proofErr w:type="spellStart"/>
            <w:r w:rsidR="006D728B" w:rsidRPr="00BE3131">
              <w:rPr>
                <w:rFonts w:ascii="Times New Roman" w:hAnsi="Times New Roman"/>
                <w:bCs/>
                <w:sz w:val="16"/>
                <w:szCs w:val="16"/>
              </w:rPr>
              <w:t>В.В.Пасечник</w:t>
            </w:r>
            <w:proofErr w:type="spellEnd"/>
            <w:r w:rsidR="006D728B" w:rsidRPr="00BE3131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="006D728B" w:rsidRPr="00BE3131">
              <w:rPr>
                <w:rFonts w:ascii="Times New Roman" w:hAnsi="Times New Roman"/>
                <w:bCs/>
                <w:sz w:val="16"/>
                <w:szCs w:val="16"/>
              </w:rPr>
              <w:t>Каменс</w:t>
            </w:r>
            <w:proofErr w:type="spellEnd"/>
            <w:r w:rsidR="001F430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6D728B">
              <w:rPr>
                <w:rFonts w:ascii="Times New Roman" w:hAnsi="Times New Roman"/>
                <w:bCs/>
                <w:sz w:val="16"/>
                <w:szCs w:val="16"/>
              </w:rPr>
              <w:t xml:space="preserve">кий </w:t>
            </w:r>
            <w:r w:rsidR="006D728B" w:rsidRPr="00BE3131">
              <w:rPr>
                <w:rFonts w:ascii="Times New Roman" w:hAnsi="Times New Roman"/>
                <w:bCs/>
                <w:sz w:val="16"/>
                <w:szCs w:val="16"/>
              </w:rPr>
              <w:t>А.А.</w:t>
            </w:r>
            <w:r w:rsidR="001F43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разработана на основании Примерной программы основного общего образования по биологии, соответствую</w:t>
            </w:r>
            <w:r w:rsidR="0035168A">
              <w:rPr>
                <w:rFonts w:ascii="Times New Roman" w:hAnsi="Times New Roman"/>
                <w:sz w:val="16"/>
                <w:szCs w:val="16"/>
              </w:rPr>
              <w:t>-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 xml:space="preserve">щей Федеральному компоненту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Государст</w:t>
            </w:r>
            <w:proofErr w:type="spellEnd"/>
            <w:r w:rsidR="0035168A">
              <w:rPr>
                <w:rFonts w:ascii="Times New Roman" w:hAnsi="Times New Roman"/>
                <w:sz w:val="16"/>
                <w:szCs w:val="16"/>
              </w:rPr>
              <w:t>-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венного стандарта общего образования и науки Российской Федерации (М:</w:t>
            </w:r>
            <w:r w:rsidR="003A39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«Дрофа», 2010 г.)</w:t>
            </w:r>
          </w:p>
        </w:tc>
        <w:tc>
          <w:tcPr>
            <w:tcW w:w="1276" w:type="dxa"/>
          </w:tcPr>
          <w:p w14:paraId="5899EE3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УМК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</w:t>
            </w:r>
            <w:r w:rsidRPr="00BA4CB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Биология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10-11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классы» под редакцией</w:t>
            </w:r>
          </w:p>
          <w:p w14:paraId="2455D495" w14:textId="77777777" w:rsidR="006D728B" w:rsidRPr="00BE3131" w:rsidRDefault="006D728B" w:rsidP="006D72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В.В.Пасечник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proofErr w:type="spellEnd"/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. Каменс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кого </w:t>
            </w:r>
            <w:r w:rsidRPr="00BE3131">
              <w:rPr>
                <w:rFonts w:ascii="Times New Roman" w:hAnsi="Times New Roman"/>
                <w:bCs/>
                <w:sz w:val="16"/>
                <w:szCs w:val="16"/>
              </w:rPr>
              <w:t>А.А.</w:t>
            </w:r>
          </w:p>
          <w:p w14:paraId="0BC92EF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401BCDF0" w14:textId="77777777" w:rsidR="00117B81" w:rsidRDefault="00834092" w:rsidP="0083409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Учебник</w:t>
            </w:r>
            <w:r w:rsidR="003A39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 xml:space="preserve">Захаров В.Б., Мамонтов С.Г., </w:t>
            </w:r>
          </w:p>
          <w:p w14:paraId="05B854F8" w14:textId="77777777" w:rsidR="00834092" w:rsidRPr="006C0A78" w:rsidRDefault="00834092" w:rsidP="00834092">
            <w:pPr>
              <w:jc w:val="both"/>
              <w:rPr>
                <w:rFonts w:ascii="Times New Roman" w:hAnsi="Times New Roman"/>
              </w:rPr>
            </w:pPr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 xml:space="preserve">Сонин Н.И. Общая биология 10-11 класс.. Ч.2/ Под </w:t>
            </w:r>
            <w:proofErr w:type="spellStart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ред.проф</w:t>
            </w:r>
            <w:proofErr w:type="spellEnd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3A391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В.Б.Захарова</w:t>
            </w:r>
            <w:proofErr w:type="spellEnd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. – М.: Дрофа, 2018</w:t>
            </w:r>
            <w:r w:rsidRPr="006C0A78">
              <w:rPr>
                <w:rFonts w:ascii="Times New Roman" w:hAnsi="Times New Roman"/>
                <w:bCs/>
              </w:rPr>
              <w:t>.</w:t>
            </w:r>
          </w:p>
          <w:p w14:paraId="0BA06D56" w14:textId="77777777" w:rsidR="00834092" w:rsidRPr="00BA4CBA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48F3B69" w14:textId="7777777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1 Учебник </w:t>
            </w:r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 xml:space="preserve">Захаров В.Б., Мамонтов С.Г., Сонин Н.И. Общая биология 10-11 класс.. Ч.2/ Под </w:t>
            </w:r>
            <w:proofErr w:type="spellStart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ред.проф</w:t>
            </w:r>
            <w:proofErr w:type="spellEnd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117B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В.Б.Захарова</w:t>
            </w:r>
            <w:proofErr w:type="spellEnd"/>
            <w:r w:rsidRPr="00D517E6">
              <w:rPr>
                <w:rFonts w:ascii="Times New Roman" w:hAnsi="Times New Roman"/>
                <w:bCs/>
                <w:sz w:val="16"/>
                <w:szCs w:val="16"/>
              </w:rPr>
              <w:t>. – М.: Дрофа, 2018.</w:t>
            </w:r>
          </w:p>
          <w:p w14:paraId="25E6E358" w14:textId="77777777" w:rsidR="00834092" w:rsidRPr="00D517E6" w:rsidRDefault="00117B81" w:rsidP="008340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ЕГЭ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Г.С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.Калинов</w:t>
            </w:r>
            <w:r w:rsidR="003A3916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="003A3916">
              <w:rPr>
                <w:rFonts w:ascii="Times New Roman" w:hAnsi="Times New Roman"/>
                <w:sz w:val="16"/>
                <w:szCs w:val="16"/>
              </w:rPr>
              <w:t>.  М  Просвещение 2018г</w:t>
            </w:r>
            <w:r w:rsidR="00834092" w:rsidRPr="00D517E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AC634A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117B81">
              <w:rPr>
                <w:rFonts w:ascii="Times New Roman" w:hAnsi="Times New Roman"/>
                <w:sz w:val="16"/>
                <w:szCs w:val="16"/>
              </w:rPr>
              <w:t xml:space="preserve"> С/З по биологии / ГЕНЕТИКА/  П.П.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 xml:space="preserve"> Травкин Волгоград 2017г.</w:t>
            </w:r>
          </w:p>
          <w:p w14:paraId="6169C9D3" w14:textId="77777777" w:rsidR="00117B81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4.Тесты по биологии 6-11класс </w:t>
            </w:r>
          </w:p>
          <w:p w14:paraId="3270897B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Т. Иванова. М. Олимп 2017г.</w:t>
            </w:r>
          </w:p>
          <w:p w14:paraId="225707C1" w14:textId="77777777" w:rsidR="00834092" w:rsidRPr="00BA4CBA" w:rsidRDefault="00834092" w:rsidP="00834092">
            <w:pPr>
              <w:rPr>
                <w:rFonts w:ascii="Times New Roman" w:eastAsia="Arial" w:hAnsi="Times New Roman" w:cs="Times New Roman"/>
                <w:color w:val="444444"/>
                <w:sz w:val="16"/>
                <w:szCs w:val="16"/>
                <w:lang w:eastAsia="en-US"/>
              </w:rPr>
            </w:pPr>
          </w:p>
        </w:tc>
      </w:tr>
      <w:tr w:rsidR="00834092" w:rsidRPr="00BA4CBA" w14:paraId="4B9A550D" w14:textId="77777777" w:rsidTr="00E83DA2">
        <w:trPr>
          <w:trHeight w:val="131"/>
        </w:trPr>
        <w:tc>
          <w:tcPr>
            <w:tcW w:w="1135" w:type="dxa"/>
            <w:vMerge/>
            <w:tcBorders>
              <w:bottom w:val="nil"/>
            </w:tcBorders>
          </w:tcPr>
          <w:p w14:paraId="1AF63F8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3EF0F9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984" w:type="dxa"/>
          </w:tcPr>
          <w:p w14:paraId="35367BAF" w14:textId="4B313874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авторского курса по химии 8-11 классов </w:t>
            </w:r>
            <w:r w:rsidR="006D72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Остроумова И.Г.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для общеобразовательных учреждений. -</w:t>
            </w:r>
          </w:p>
          <w:p w14:paraId="0633C26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0AB62E2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О.С. Габриеляна</w:t>
            </w:r>
          </w:p>
        </w:tc>
        <w:tc>
          <w:tcPr>
            <w:tcW w:w="1843" w:type="dxa"/>
          </w:tcPr>
          <w:p w14:paraId="0A16741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Химия 8 класс. Базовый уровень. учебник для общеобразовательных учреждений</w:t>
            </w:r>
          </w:p>
          <w:p w14:paraId="1A70D7AC" w14:textId="77777777" w:rsidR="00834092" w:rsidRPr="00BA4CBA" w:rsidRDefault="008E357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Остроумова И.Г.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760EAD3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2C18C92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Габриелян О.С.,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Яшукова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А.В. Химия. 8 класс: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абриелян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О.С. – </w:t>
            </w:r>
          </w:p>
          <w:p w14:paraId="4DE924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43395D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Доронькин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 А.Г. Бережная, Т.В.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Сажнева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Февралева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Химия,  подготовка к ГИА, -</w:t>
            </w:r>
          </w:p>
          <w:p w14:paraId="4A084CD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г.Рос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 на – Дону: «Легион» 2018</w:t>
            </w:r>
          </w:p>
          <w:p w14:paraId="3B79D2D7" w14:textId="77777777" w:rsidR="00834092" w:rsidRPr="00BA4CBA" w:rsidRDefault="0035168A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3.С/З  и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химии Хомченко И.Г. –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«Новая волна»,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5A05CF3D" w14:textId="77777777" w:rsidTr="009B7EBD">
        <w:tc>
          <w:tcPr>
            <w:tcW w:w="1135" w:type="dxa"/>
            <w:tcBorders>
              <w:top w:val="nil"/>
            </w:tcBorders>
          </w:tcPr>
          <w:p w14:paraId="7ABDB07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A2859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984" w:type="dxa"/>
          </w:tcPr>
          <w:p w14:paraId="590F44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авторского курса по химии 8-11 классов  О.С. Габриеляна для общеобразовательных учреждений.-</w:t>
            </w:r>
          </w:p>
          <w:p w14:paraId="39CD373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10CB2A8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О.С. Габриеляна</w:t>
            </w:r>
          </w:p>
        </w:tc>
        <w:tc>
          <w:tcPr>
            <w:tcW w:w="1843" w:type="dxa"/>
          </w:tcPr>
          <w:p w14:paraId="5D2BE4D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Химия 9 класс </w:t>
            </w:r>
          </w:p>
          <w:p w14:paraId="77F818B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уровень</w:t>
            </w:r>
          </w:p>
          <w:p w14:paraId="03D8752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для общеобразовательных учреждений</w:t>
            </w:r>
          </w:p>
          <w:p w14:paraId="22122E4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О.С. Габриелян -</w:t>
            </w:r>
          </w:p>
          <w:p w14:paraId="2E85677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4EDE9F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1. Габриелян О. С. Химия. 9 класс.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 – М.: «Дрофа», 2018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14:paraId="4DAA890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2. Денисова, В. Г. Материалы для подготовки к ГИА по химии за курс основной школы. – </w:t>
            </w:r>
          </w:p>
          <w:p w14:paraId="2257153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Волгоград: «Учитель», 2018</w:t>
            </w: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14:paraId="01D6237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3. CD «Химия элементов», «Химия для гуманитариев».</w:t>
            </w:r>
          </w:p>
          <w:p w14:paraId="0F1A89E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4. CD Виртуальная лаборатория, 1С-репетитор и др.</w:t>
            </w:r>
          </w:p>
          <w:p w14:paraId="082A4E2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 С/З  и упражнений по химии Хомченко И.Г. – М.: «Новая волна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BA4CBA" w14:paraId="5BBD3184" w14:textId="77777777" w:rsidTr="009B7EBD">
        <w:tc>
          <w:tcPr>
            <w:tcW w:w="1135" w:type="dxa"/>
            <w:tcBorders>
              <w:top w:val="nil"/>
            </w:tcBorders>
          </w:tcPr>
          <w:p w14:paraId="2BEC4E86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38D2BB8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984" w:type="dxa"/>
          </w:tcPr>
          <w:p w14:paraId="79D2FEC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авторского курса по химии 8-11 классов  О.С. Габриеляна для общеобразовательных учреждений.-</w:t>
            </w:r>
          </w:p>
          <w:p w14:paraId="2E85A07E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576AC73B" w14:textId="77777777" w:rsidR="00834092" w:rsidRPr="00D517E6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УМК под редакцией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О.С.Габриеляна</w:t>
            </w:r>
            <w:proofErr w:type="spellEnd"/>
          </w:p>
        </w:tc>
        <w:tc>
          <w:tcPr>
            <w:tcW w:w="1843" w:type="dxa"/>
          </w:tcPr>
          <w:p w14:paraId="366A0AE2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Химия 10 класс Базовый уровень учебник для общеобразовательных учреждений</w:t>
            </w:r>
          </w:p>
          <w:p w14:paraId="1D3061E3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О.С.</w:t>
            </w:r>
            <w:r w:rsidR="00E83D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Габриелян</w:t>
            </w:r>
          </w:p>
          <w:p w14:paraId="6427F683" w14:textId="77777777" w:rsidR="00834092" w:rsidRPr="00D517E6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 Москва Дрофа 2018г</w:t>
            </w:r>
          </w:p>
        </w:tc>
        <w:tc>
          <w:tcPr>
            <w:tcW w:w="2693" w:type="dxa"/>
          </w:tcPr>
          <w:p w14:paraId="6C28F081" w14:textId="77777777" w:rsidR="00E83DA2" w:rsidRPr="00E83DA2" w:rsidRDefault="00834092" w:rsidP="00E83DA2">
            <w:pPr>
              <w:pStyle w:val="15"/>
              <w:rPr>
                <w:rFonts w:ascii="Times New Roman" w:hAnsi="Times New Roman" w:cs="Times New Roman"/>
              </w:rPr>
            </w:pPr>
            <w:r w:rsidRPr="00E83DA2">
              <w:rPr>
                <w:rFonts w:ascii="Times New Roman" w:hAnsi="Times New Roman" w:cs="Times New Roman"/>
              </w:rPr>
              <w:t xml:space="preserve">1.«Химия. 10 класс»: Базовый уровень </w:t>
            </w:r>
            <w:proofErr w:type="spellStart"/>
            <w:r w:rsidRPr="00E83DA2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Pr="00E83D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DA2">
              <w:rPr>
                <w:rFonts w:ascii="Times New Roman" w:hAnsi="Times New Roman" w:cs="Times New Roman"/>
              </w:rPr>
              <w:t>Ф.М.Маскаев</w:t>
            </w:r>
            <w:proofErr w:type="spellEnd"/>
            <w:r w:rsidRPr="00E83DA2">
              <w:rPr>
                <w:rFonts w:ascii="Times New Roman" w:hAnsi="Times New Roman" w:cs="Times New Roman"/>
              </w:rPr>
              <w:t xml:space="preserve">, С.Ю. </w:t>
            </w:r>
            <w:proofErr w:type="spellStart"/>
            <w:r w:rsidRPr="00E83DA2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E83DA2">
              <w:rPr>
                <w:rFonts w:ascii="Times New Roman" w:hAnsi="Times New Roman" w:cs="Times New Roman"/>
              </w:rPr>
              <w:t xml:space="preserve">, </w:t>
            </w:r>
          </w:p>
          <w:p w14:paraId="799F7ACC" w14:textId="77777777" w:rsidR="00834092" w:rsidRPr="00E83DA2" w:rsidRDefault="00834092" w:rsidP="00E83DA2">
            <w:pPr>
              <w:pStyle w:val="15"/>
              <w:rPr>
                <w:rFonts w:ascii="Times New Roman" w:hAnsi="Times New Roman" w:cs="Times New Roman"/>
              </w:rPr>
            </w:pPr>
            <w:r w:rsidRPr="00E83DA2">
              <w:rPr>
                <w:rFonts w:ascii="Times New Roman" w:hAnsi="Times New Roman" w:cs="Times New Roman"/>
              </w:rPr>
              <w:t xml:space="preserve">В.И. Теренин;  - М.: Дрофа. – 2018 год </w:t>
            </w:r>
          </w:p>
          <w:p w14:paraId="7636E0B6" w14:textId="77777777" w:rsidR="00834092" w:rsidRPr="00E83DA2" w:rsidRDefault="00834092" w:rsidP="008340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DA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83DA2">
              <w:rPr>
                <w:rFonts w:ascii="Times New Roman" w:hAnsi="Times New Roman" w:cs="Times New Roman"/>
                <w:sz w:val="16"/>
                <w:szCs w:val="16"/>
              </w:rPr>
              <w:t>О.С.Габриелян</w:t>
            </w:r>
            <w:proofErr w:type="spellEnd"/>
            <w:r w:rsidRPr="00E83D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3DA2">
              <w:rPr>
                <w:rFonts w:ascii="Times New Roman" w:hAnsi="Times New Roman" w:cs="Times New Roman"/>
                <w:sz w:val="16"/>
                <w:szCs w:val="16"/>
              </w:rPr>
              <w:t>И.Г.Остроумов</w:t>
            </w:r>
            <w:proofErr w:type="spellEnd"/>
            <w:r w:rsidRPr="00E83DA2">
              <w:rPr>
                <w:rFonts w:ascii="Times New Roman" w:hAnsi="Times New Roman" w:cs="Times New Roman"/>
                <w:sz w:val="16"/>
                <w:szCs w:val="16"/>
              </w:rPr>
              <w:t xml:space="preserve"> Химия 10 класс: Настольная книга. – М.: Дрофа, 2018 год;</w:t>
            </w:r>
          </w:p>
          <w:p w14:paraId="3257A905" w14:textId="7777777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И.Г.Остроумов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>, Е.Е</w:t>
            </w:r>
            <w:r w:rsidR="00E83DA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>Остроумова Органическая химия в тестах, задачах, упражнениях, 10 класс. – М.: Дрофа, 2018 год;</w:t>
            </w:r>
          </w:p>
          <w:p w14:paraId="67FBE4E1" w14:textId="7777777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П.Н.Березкин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А.А.Ушакова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 Химия 10 класс: Контрольные и проверочные работы к учебнику. – М.: Дрофа, 2008 год;</w:t>
            </w:r>
          </w:p>
          <w:p w14:paraId="45887131" w14:textId="031B4DB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М.А.Рябов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Р.В.Линко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>, Е.Ю.</w:t>
            </w:r>
            <w:r w:rsidR="004240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 xml:space="preserve">Невская Тесты по химии к учебнику  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О.С.Габриеляна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 и др. «Химия 10 класс»; -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М.:«Экзамен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D517E6">
              <w:rPr>
                <w:rFonts w:ascii="Times New Roman" w:hAnsi="Times New Roman"/>
                <w:sz w:val="16"/>
                <w:szCs w:val="16"/>
              </w:rPr>
              <w:lastRenderedPageBreak/>
              <w:t>2006 год;</w:t>
            </w:r>
          </w:p>
          <w:p w14:paraId="1E6B3C65" w14:textId="7777777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, А.В.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Яшукова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 «Рабочая тетрадь к учебнику      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О.С.Габриеляна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 и др. «Химия 10 класс» (базовый уровень); </w:t>
            </w:r>
          </w:p>
          <w:p w14:paraId="12F8AF22" w14:textId="77777777" w:rsidR="00834092" w:rsidRPr="00D517E6" w:rsidRDefault="00834092" w:rsidP="00834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   - М.: Дрофа 2018 год;</w:t>
            </w:r>
          </w:p>
          <w:p w14:paraId="696366EB" w14:textId="77777777" w:rsidR="00834092" w:rsidRPr="00D517E6" w:rsidRDefault="00834092" w:rsidP="0083409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Pr="00D517E6">
              <w:rPr>
                <w:rFonts w:ascii="Times New Roman" w:hAnsi="Times New Roman"/>
                <w:sz w:val="16"/>
                <w:szCs w:val="16"/>
              </w:rPr>
              <w:t xml:space="preserve">О.С.Габриелян, Л.П.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Ватлина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 xml:space="preserve">  «Химический эксперимент в школе 10 класс»;  - М.: Дрофа. – 2015 год.</w:t>
            </w:r>
          </w:p>
          <w:p w14:paraId="25702EB9" w14:textId="77777777" w:rsidR="00834092" w:rsidRPr="003A391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7.С/З  и упражнений по химии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Хомченко.И.Г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>. М.  «Новая волна» 2017г</w:t>
            </w:r>
          </w:p>
        </w:tc>
      </w:tr>
      <w:tr w:rsidR="00834092" w:rsidRPr="00BA4CBA" w14:paraId="18920B45" w14:textId="77777777" w:rsidTr="009B7EBD">
        <w:tc>
          <w:tcPr>
            <w:tcW w:w="1135" w:type="dxa"/>
            <w:tcBorders>
              <w:top w:val="nil"/>
            </w:tcBorders>
          </w:tcPr>
          <w:p w14:paraId="04218BA5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5F6E1A1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984" w:type="dxa"/>
          </w:tcPr>
          <w:p w14:paraId="3B3AA92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авторского курса по химии 8-11 классов  О.С. Габриеляна для общеобразовательных учреждений.-</w:t>
            </w:r>
          </w:p>
          <w:p w14:paraId="54789BA1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31F7547E" w14:textId="77777777" w:rsidR="00834092" w:rsidRPr="00D517E6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УМК под редакцией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О.С.Габриеляна</w:t>
            </w:r>
            <w:proofErr w:type="spellEnd"/>
          </w:p>
        </w:tc>
        <w:tc>
          <w:tcPr>
            <w:tcW w:w="1843" w:type="dxa"/>
          </w:tcPr>
          <w:p w14:paraId="787139EA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>Химия 11 класс Базовый уровень учебник для общеобразовательных учреждений</w:t>
            </w:r>
          </w:p>
          <w:p w14:paraId="2AC7C58A" w14:textId="77777777" w:rsidR="00834092" w:rsidRPr="00D517E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О.С.Габриелян</w:t>
            </w:r>
            <w:proofErr w:type="spellEnd"/>
          </w:p>
          <w:p w14:paraId="4CF1F89A" w14:textId="77777777" w:rsidR="00834092" w:rsidRPr="00D517E6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 Москва Дрофа 2018г</w:t>
            </w:r>
          </w:p>
        </w:tc>
        <w:tc>
          <w:tcPr>
            <w:tcW w:w="2693" w:type="dxa"/>
          </w:tcPr>
          <w:p w14:paraId="79DB11FF" w14:textId="77777777" w:rsidR="00834092" w:rsidRPr="00E83DA2" w:rsidRDefault="00834092" w:rsidP="00E83DA2">
            <w:pPr>
              <w:pStyle w:val="15"/>
              <w:rPr>
                <w:rFonts w:ascii="Times New Roman" w:hAnsi="Times New Roman" w:cs="Times New Roman"/>
              </w:rPr>
            </w:pPr>
            <w:r w:rsidRPr="00E83DA2">
              <w:rPr>
                <w:rFonts w:ascii="Times New Roman" w:hAnsi="Times New Roman" w:cs="Times New Roman"/>
              </w:rPr>
              <w:t>1.Габриелян, О. С. Химия. 11 класс. Базовый уровень – М.: Дрофа, 2018.</w:t>
            </w:r>
          </w:p>
          <w:p w14:paraId="644E4C9C" w14:textId="77777777" w:rsidR="003A3916" w:rsidRPr="00E83DA2" w:rsidRDefault="00834092" w:rsidP="00E83DA2">
            <w:pPr>
              <w:pStyle w:val="15"/>
              <w:rPr>
                <w:rFonts w:ascii="Times New Roman" w:hAnsi="Times New Roman" w:cs="Times New Roman"/>
              </w:rPr>
            </w:pPr>
            <w:r w:rsidRPr="00E83DA2">
              <w:rPr>
                <w:rFonts w:ascii="Times New Roman" w:hAnsi="Times New Roman" w:cs="Times New Roman"/>
              </w:rPr>
              <w:t>2.Га</w:t>
            </w:r>
            <w:r w:rsidR="003A3916" w:rsidRPr="00E83DA2">
              <w:rPr>
                <w:rFonts w:ascii="Times New Roman" w:hAnsi="Times New Roman" w:cs="Times New Roman"/>
              </w:rPr>
              <w:t>бриелян, О. С. Химия. 11 класс.</w:t>
            </w:r>
          </w:p>
          <w:p w14:paraId="2ADDE8F2" w14:textId="77777777" w:rsidR="00834092" w:rsidRPr="00E83DA2" w:rsidRDefault="00834092" w:rsidP="00E83DA2">
            <w:pPr>
              <w:pStyle w:val="15"/>
              <w:rPr>
                <w:rFonts w:ascii="Times New Roman" w:hAnsi="Times New Roman" w:cs="Times New Roman"/>
              </w:rPr>
            </w:pPr>
            <w:r w:rsidRPr="00E83DA2">
              <w:rPr>
                <w:rFonts w:ascii="Times New Roman" w:hAnsi="Times New Roman" w:cs="Times New Roman"/>
              </w:rPr>
              <w:t>Рабочая тетрадь. – М.: Дрофа, 2018.</w:t>
            </w:r>
          </w:p>
          <w:p w14:paraId="1E3E5173" w14:textId="77777777" w:rsidR="003A3916" w:rsidRDefault="00834092" w:rsidP="003A3916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>4.ФИПИ. Материалы для подготовки к ЕГЭ по химии за курс основной школы Москва. «Дрофа» 2017</w:t>
            </w:r>
            <w:r w:rsidR="00E83D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</w:p>
          <w:p w14:paraId="57C771D5" w14:textId="77777777" w:rsidR="00834092" w:rsidRPr="003A3916" w:rsidRDefault="00834092" w:rsidP="003A3916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>5.CD «Химия элементов», «Химия для гуманитариев» /</w:t>
            </w:r>
            <w:proofErr w:type="spellStart"/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>Ширшина</w:t>
            </w:r>
            <w:proofErr w:type="spellEnd"/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 В.</w:t>
            </w:r>
          </w:p>
          <w:p w14:paraId="1966D60B" w14:textId="77777777" w:rsidR="00834092" w:rsidRPr="003A3916" w:rsidRDefault="00834092" w:rsidP="003A391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color w:val="000000"/>
                <w:sz w:val="16"/>
                <w:szCs w:val="16"/>
              </w:rPr>
              <w:t>6.CD Виртуальная лаборатория, 1С-репетитор и др.</w:t>
            </w:r>
          </w:p>
          <w:p w14:paraId="192E196C" w14:textId="77777777" w:rsidR="00834092" w:rsidRPr="003A3916" w:rsidRDefault="00834092" w:rsidP="00834092">
            <w:pPr>
              <w:rPr>
                <w:rFonts w:ascii="Times New Roman" w:hAnsi="Times New Roman"/>
                <w:sz w:val="16"/>
                <w:szCs w:val="16"/>
              </w:rPr>
            </w:pPr>
            <w:r w:rsidRPr="00D517E6">
              <w:rPr>
                <w:rFonts w:ascii="Times New Roman" w:hAnsi="Times New Roman"/>
                <w:sz w:val="16"/>
                <w:szCs w:val="16"/>
              </w:rPr>
              <w:t xml:space="preserve">7.С/З  и упражнений по химии </w:t>
            </w:r>
            <w:proofErr w:type="spellStart"/>
            <w:r w:rsidRPr="00D517E6">
              <w:rPr>
                <w:rFonts w:ascii="Times New Roman" w:hAnsi="Times New Roman"/>
                <w:sz w:val="16"/>
                <w:szCs w:val="16"/>
              </w:rPr>
              <w:t>Хомченко.И.Г</w:t>
            </w:r>
            <w:proofErr w:type="spellEnd"/>
            <w:r w:rsidRPr="00D517E6">
              <w:rPr>
                <w:rFonts w:ascii="Times New Roman" w:hAnsi="Times New Roman"/>
                <w:sz w:val="16"/>
                <w:szCs w:val="16"/>
              </w:rPr>
              <w:t>. М.  «Новая волна» 2017г</w:t>
            </w:r>
          </w:p>
        </w:tc>
      </w:tr>
      <w:tr w:rsidR="00834092" w:rsidRPr="00BA4CBA" w14:paraId="7A0AD044" w14:textId="77777777" w:rsidTr="009B7EBD">
        <w:tc>
          <w:tcPr>
            <w:tcW w:w="1135" w:type="dxa"/>
            <w:vMerge w:val="restart"/>
          </w:tcPr>
          <w:p w14:paraId="35C7110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Искусство </w:t>
            </w:r>
          </w:p>
        </w:tc>
        <w:tc>
          <w:tcPr>
            <w:tcW w:w="1134" w:type="dxa"/>
          </w:tcPr>
          <w:p w14:paraId="30E55E3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тельное искусство</w:t>
            </w:r>
          </w:p>
        </w:tc>
        <w:tc>
          <w:tcPr>
            <w:tcW w:w="1984" w:type="dxa"/>
          </w:tcPr>
          <w:p w14:paraId="6A5D0713" w14:textId="77777777" w:rsidR="00834092" w:rsidRPr="00BA4CBA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Общеобразовательная программа ФГОС основного общего образования, принятого в 2004 год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у. – Москва: «Просвещение»201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14:paraId="0DE5579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25E271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10E015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Н.А. Горяева, </w:t>
            </w:r>
          </w:p>
          <w:p w14:paraId="7155F64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А.С. Питерских, </w:t>
            </w:r>
          </w:p>
          <w:p w14:paraId="09D5671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5-7 классы</w:t>
            </w:r>
          </w:p>
        </w:tc>
        <w:tc>
          <w:tcPr>
            <w:tcW w:w="1843" w:type="dxa"/>
          </w:tcPr>
          <w:p w14:paraId="5AE1D0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Учебник, 5 класс, «Декоративно-прикладное искусство в жизни человека» -Н.А. Горяева, О.В. Островская –</w:t>
            </w:r>
          </w:p>
          <w:p w14:paraId="240D651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</w:t>
            </w:r>
          </w:p>
          <w:p w14:paraId="30EBEA7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2693" w:type="dxa"/>
          </w:tcPr>
          <w:p w14:paraId="658E992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Горяева Н.А., Островская О.В. «Декоративно-прикладное искусство в жизни человека. Методическое пособие 5 класс. Под редакцией 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Неменского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2A96DA7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7847EAE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Изобразительное искусство. Планируемые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результаты. Система заданий 5-7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классы.</w:t>
            </w:r>
          </w:p>
        </w:tc>
      </w:tr>
      <w:tr w:rsidR="00834092" w:rsidRPr="00BA4CBA" w14:paraId="08F2DF97" w14:textId="77777777" w:rsidTr="009B7EBD">
        <w:tc>
          <w:tcPr>
            <w:tcW w:w="1135" w:type="dxa"/>
            <w:vMerge/>
          </w:tcPr>
          <w:p w14:paraId="0BE4BDC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1509B7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тельное искусство</w:t>
            </w:r>
          </w:p>
        </w:tc>
        <w:tc>
          <w:tcPr>
            <w:tcW w:w="1984" w:type="dxa"/>
          </w:tcPr>
          <w:p w14:paraId="6C68CB7E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Общеобразовательная программа ФГОС основного общего образования, принятого в 2004 году. Предметная линия учебников под редакцией </w:t>
            </w:r>
          </w:p>
          <w:p w14:paraId="0B538182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Неменского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1D9C1EE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5-9 классы. –</w:t>
            </w:r>
          </w:p>
          <w:p w14:paraId="0959A8F5" w14:textId="77777777" w:rsidR="00834092" w:rsidRPr="00BA4CBA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4FB3853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50A4A06" w14:textId="77777777" w:rsidR="00834092" w:rsidRPr="00BA4CBA" w:rsidRDefault="00E83DA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Л.А. </w:t>
            </w:r>
            <w:proofErr w:type="spellStart"/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6C6A71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Н.А. Горяева, </w:t>
            </w:r>
          </w:p>
          <w:p w14:paraId="6E05E2B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А.С. Питерских, </w:t>
            </w:r>
          </w:p>
          <w:p w14:paraId="72D6945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5-7 классы,</w:t>
            </w:r>
          </w:p>
        </w:tc>
        <w:tc>
          <w:tcPr>
            <w:tcW w:w="1843" w:type="dxa"/>
          </w:tcPr>
          <w:p w14:paraId="2D069B90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 6 класс «Изобразительное искусство в жизни человека», под редакцией </w:t>
            </w:r>
          </w:p>
          <w:p w14:paraId="718AACD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ого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Москва: «Просвещение»,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014AF08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Книга для чтения «Изобразительное искусство» </w:t>
            </w:r>
          </w:p>
          <w:p w14:paraId="648BAF5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В.С. Кузин, Э.И. Кубышкина, -</w:t>
            </w:r>
          </w:p>
          <w:p w14:paraId="5DD2193B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601EE5F7" w14:textId="77777777" w:rsidR="0035168A" w:rsidRPr="00BA4CBA" w:rsidRDefault="0035168A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C69266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Изобразительное искусство. Планируемые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результаты. Система заданий 5-7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классы.</w:t>
            </w:r>
          </w:p>
        </w:tc>
      </w:tr>
      <w:tr w:rsidR="00834092" w:rsidRPr="00BA4CBA" w14:paraId="2B2F8456" w14:textId="77777777" w:rsidTr="009B7EBD">
        <w:tc>
          <w:tcPr>
            <w:tcW w:w="1135" w:type="dxa"/>
            <w:vMerge/>
            <w:tcBorders>
              <w:bottom w:val="nil"/>
            </w:tcBorders>
          </w:tcPr>
          <w:p w14:paraId="687850B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ABE34E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Изобрази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тельное искусство</w:t>
            </w:r>
          </w:p>
        </w:tc>
        <w:tc>
          <w:tcPr>
            <w:tcW w:w="1984" w:type="dxa"/>
          </w:tcPr>
          <w:p w14:paraId="1E01793C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Общеобразовательная программа ФГОС основного общего образования, принятого в 2004 году. Программа по изобразительному искусству 5-7 классы под редакцией </w:t>
            </w:r>
          </w:p>
          <w:p w14:paraId="3994C66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Неменского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-</w:t>
            </w:r>
          </w:p>
          <w:p w14:paraId="1B8CC5A0" w14:textId="77777777" w:rsidR="00834092" w:rsidRPr="00BA4CBA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02863AE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Б.М.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28F91F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Неменская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8DF212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Гряева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30781B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А.С. Питерских, </w:t>
            </w:r>
          </w:p>
          <w:p w14:paraId="02097F8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5-7 классы</w:t>
            </w:r>
          </w:p>
        </w:tc>
        <w:tc>
          <w:tcPr>
            <w:tcW w:w="1843" w:type="dxa"/>
          </w:tcPr>
          <w:p w14:paraId="416D99A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«Изобразительное искусство в жизни человека», 7 класс-</w:t>
            </w:r>
          </w:p>
          <w:p w14:paraId="24ABBBE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освещение»,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B54C53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E1FAF12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Книга для чтения «Изобразительное искусство» </w:t>
            </w:r>
          </w:p>
          <w:p w14:paraId="108C0D6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В.С. Кузин, </w:t>
            </w:r>
          </w:p>
          <w:p w14:paraId="67EABCF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Э.И. Кубышкина, -</w:t>
            </w:r>
          </w:p>
          <w:p w14:paraId="335F874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72D56FD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Изобразительное искусство. Планируемые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результаты. Система заданий 5-7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классы.</w:t>
            </w:r>
          </w:p>
          <w:p w14:paraId="01300B5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BA4CBA" w14:paraId="0CB40DB8" w14:textId="77777777" w:rsidTr="009B7EBD">
        <w:tc>
          <w:tcPr>
            <w:tcW w:w="1135" w:type="dxa"/>
            <w:vMerge/>
            <w:tcBorders>
              <w:top w:val="single" w:sz="4" w:space="0" w:color="auto"/>
            </w:tcBorders>
          </w:tcPr>
          <w:p w14:paraId="58F4A38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C32073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984" w:type="dxa"/>
          </w:tcPr>
          <w:p w14:paraId="664B755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77E1527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Науменко Т.И., </w:t>
            </w:r>
          </w:p>
          <w:p w14:paraId="1A255A2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</w:t>
            </w:r>
          </w:p>
          <w:p w14:paraId="25FF4EC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</w:t>
            </w:r>
          </w:p>
        </w:tc>
        <w:tc>
          <w:tcPr>
            <w:tcW w:w="1843" w:type="dxa"/>
          </w:tcPr>
          <w:p w14:paraId="4E7DD0E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Музыка – 5 класс, </w:t>
            </w:r>
          </w:p>
          <w:p w14:paraId="4BC418FD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Т.И. Науменко, </w:t>
            </w:r>
          </w:p>
          <w:p w14:paraId="3CFF916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337A010C" w14:textId="77777777" w:rsidR="00834092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2020</w:t>
            </w:r>
          </w:p>
        </w:tc>
        <w:tc>
          <w:tcPr>
            <w:tcW w:w="2693" w:type="dxa"/>
          </w:tcPr>
          <w:p w14:paraId="6A87010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«Музыка». 5 класс.  Нотная хрестоматия и методические рекомендации.</w:t>
            </w:r>
          </w:p>
          <w:p w14:paraId="583F30F3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 </w:t>
            </w:r>
          </w:p>
          <w:p w14:paraId="0B45B817" w14:textId="2FCBCE00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 5 класс.  Дневник музыкальных наблюдений.</w:t>
            </w:r>
          </w:p>
        </w:tc>
      </w:tr>
      <w:tr w:rsidR="00834092" w:rsidRPr="00BA4CBA" w14:paraId="4B8B26B2" w14:textId="77777777" w:rsidTr="009B7EBD">
        <w:tc>
          <w:tcPr>
            <w:tcW w:w="1135" w:type="dxa"/>
            <w:vMerge/>
            <w:tcBorders>
              <w:top w:val="single" w:sz="4" w:space="0" w:color="auto"/>
              <w:bottom w:val="nil"/>
            </w:tcBorders>
          </w:tcPr>
          <w:p w14:paraId="727F0AA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EC7CAF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984" w:type="dxa"/>
          </w:tcPr>
          <w:p w14:paraId="21C103D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04BC76B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Науменко Т.И., </w:t>
            </w:r>
          </w:p>
          <w:p w14:paraId="4D22314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</w:t>
            </w:r>
          </w:p>
          <w:p w14:paraId="33C852F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</w:t>
            </w:r>
          </w:p>
        </w:tc>
        <w:tc>
          <w:tcPr>
            <w:tcW w:w="1843" w:type="dxa"/>
          </w:tcPr>
          <w:p w14:paraId="2724C5F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Музыка – 6класс, </w:t>
            </w:r>
          </w:p>
          <w:p w14:paraId="48CAAF6D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Т.И. Науменко, </w:t>
            </w:r>
          </w:p>
          <w:p w14:paraId="22B8D2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2774F86D" w14:textId="77777777" w:rsidR="00834092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2020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4D6B3F32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Науменко Т.И., </w:t>
            </w:r>
          </w:p>
          <w:p w14:paraId="2664339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 класс.  Нотная хрестоматия и методические рекомендации.</w:t>
            </w:r>
          </w:p>
          <w:p w14:paraId="6D1BD3D6" w14:textId="38AAA3A0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Науме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нко Т.И.,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  «Музыка»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 класс.  Дневник музыкальных наблюдений.</w:t>
            </w:r>
          </w:p>
          <w:p w14:paraId="5F9AAA7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Струве Г.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«Я хочу увидеть музыку»- 5-11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классы. Сборник песен.</w:t>
            </w:r>
          </w:p>
        </w:tc>
      </w:tr>
      <w:tr w:rsidR="00834092" w:rsidRPr="00BA4CBA" w14:paraId="7BB42244" w14:textId="77777777" w:rsidTr="009B7EBD">
        <w:tc>
          <w:tcPr>
            <w:tcW w:w="1135" w:type="dxa"/>
            <w:vMerge w:val="restart"/>
            <w:tcBorders>
              <w:top w:val="nil"/>
            </w:tcBorders>
          </w:tcPr>
          <w:p w14:paraId="345857B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C2A44F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984" w:type="dxa"/>
          </w:tcPr>
          <w:p w14:paraId="3CA4EC7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1E1022D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</w:t>
            </w:r>
          </w:p>
          <w:p w14:paraId="6C155FE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</w:t>
            </w:r>
          </w:p>
        </w:tc>
        <w:tc>
          <w:tcPr>
            <w:tcW w:w="1843" w:type="dxa"/>
          </w:tcPr>
          <w:p w14:paraId="0B0C296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Музыка – 7 класс, </w:t>
            </w:r>
          </w:p>
          <w:p w14:paraId="6C9D5F8F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Т.И. Науменко, </w:t>
            </w:r>
          </w:p>
          <w:p w14:paraId="6C67D68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В.В.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669EC4C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3EED86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1.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  «Музыка» 7 класс.  Нотная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хрестоматия и методические рекомендации.</w:t>
            </w:r>
          </w:p>
          <w:p w14:paraId="2CF01141" w14:textId="77777777" w:rsidR="00834092" w:rsidRPr="00BA4CBA" w:rsidRDefault="004F69B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Науменко Т.И., </w:t>
            </w:r>
            <w:proofErr w:type="spellStart"/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 «Музыка»  7 класс.  Дневник музыкальных наблюдений.</w:t>
            </w:r>
          </w:p>
          <w:p w14:paraId="10D2A29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Струве Г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«Я хочу увидеть музыку»- 5-11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классы. Сборник песен.</w:t>
            </w:r>
          </w:p>
        </w:tc>
      </w:tr>
      <w:tr w:rsidR="00834092" w:rsidRPr="00BA4CBA" w14:paraId="697110D4" w14:textId="77777777" w:rsidTr="009B7EBD">
        <w:tc>
          <w:tcPr>
            <w:tcW w:w="1135" w:type="dxa"/>
            <w:vMerge/>
          </w:tcPr>
          <w:p w14:paraId="4893795F" w14:textId="77777777" w:rsidR="00834092" w:rsidRPr="00BA4CBA" w:rsidRDefault="00834092" w:rsidP="00834092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CA4164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984" w:type="dxa"/>
          </w:tcPr>
          <w:p w14:paraId="1DF7FA7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D514C9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</w:t>
            </w:r>
          </w:p>
          <w:p w14:paraId="42F381F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Кичак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Т.Н. «Музыка»</w:t>
            </w:r>
          </w:p>
        </w:tc>
        <w:tc>
          <w:tcPr>
            <w:tcW w:w="1843" w:type="dxa"/>
          </w:tcPr>
          <w:p w14:paraId="12CD9D0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Музыка – 8 класс, </w:t>
            </w:r>
          </w:p>
          <w:p w14:paraId="750EB7AA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Т.И. Науменко, </w:t>
            </w:r>
          </w:p>
          <w:p w14:paraId="50A8DA9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78D680A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5811C66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  «Музыка» 8 класс.  Нотная хрестоматия и методические рекомендации.</w:t>
            </w:r>
          </w:p>
          <w:p w14:paraId="3CF4571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Науменко Т.И.,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Алеев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В.В.,  «Музыка»  8 класс.  Дневник музыкальных наблюдений.</w:t>
            </w:r>
          </w:p>
          <w:p w14:paraId="04BD3398" w14:textId="77777777" w:rsidR="0035168A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Струве Г. «Я хочу увидеть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музыку»- 5-11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классы. Сборник песен.</w:t>
            </w:r>
          </w:p>
        </w:tc>
      </w:tr>
      <w:tr w:rsidR="00834092" w:rsidRPr="00BA4CBA" w14:paraId="7D6CA9CE" w14:textId="77777777" w:rsidTr="009B7EBD">
        <w:tc>
          <w:tcPr>
            <w:tcW w:w="1135" w:type="dxa"/>
            <w:vMerge w:val="restart"/>
          </w:tcPr>
          <w:p w14:paraId="319F813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134" w:type="dxa"/>
          </w:tcPr>
          <w:p w14:paraId="4F2CD98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14:paraId="06A29D0A" w14:textId="77777777" w:rsidR="00834092" w:rsidRPr="00BA4CBA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школ: Технология 5-11 классы. А.А. Кузнецов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М.: «Просвещение»,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14:paraId="276F3F8F" w14:textId="77777777" w:rsidR="00834092" w:rsidRPr="00BA4CBA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Тищенко Н.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71E609E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 5 класс.</w:t>
            </w:r>
          </w:p>
          <w:p w14:paraId="211671D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В.М. Казакевич,</w:t>
            </w:r>
          </w:p>
          <w:p w14:paraId="7519B18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Молева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75BD3866" w14:textId="77777777" w:rsidR="00834092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2020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7299AA9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Технология 5 класс</w:t>
            </w:r>
          </w:p>
          <w:p w14:paraId="121F3E1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В.Д. Симоненко.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539E5D4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-Граф», 2010.</w:t>
            </w:r>
          </w:p>
        </w:tc>
      </w:tr>
      <w:tr w:rsidR="00834092" w:rsidRPr="00BA4CBA" w14:paraId="683771C0" w14:textId="77777777" w:rsidTr="009B7EBD">
        <w:tc>
          <w:tcPr>
            <w:tcW w:w="1135" w:type="dxa"/>
            <w:vMerge/>
          </w:tcPr>
          <w:p w14:paraId="4CBB353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4F4DEF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14:paraId="011B544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школ: Технол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огия 5-11 классы. А.А. Кузнецов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107BC18B" w14:textId="77777777" w:rsidR="00834092" w:rsidRPr="00BA4CBA" w:rsidRDefault="00834092" w:rsidP="001F4307">
            <w:pPr>
              <w:ind w:right="-1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276" w:type="dxa"/>
          </w:tcPr>
          <w:p w14:paraId="76BC9E0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В.Д.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Тищенко Н.</w:t>
            </w:r>
            <w:r w:rsidR="000E798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3D066DA8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 6 класс.</w:t>
            </w:r>
          </w:p>
          <w:p w14:paraId="3AA9ADC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1A7DA7A2" w14:textId="77777777" w:rsidR="00E83DA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В.Д. Симоненко,</w:t>
            </w:r>
          </w:p>
          <w:p w14:paraId="6194A5A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А.Т. Тищенко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="00E83D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proofErr w:type="spellStart"/>
            <w:r w:rsidR="00E83D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="00E83D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-Граф», 2018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1EA2D8A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Трудовое обучение для 6 класса </w:t>
            </w:r>
          </w:p>
          <w:p w14:paraId="685F0763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Бешенков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–</w:t>
            </w:r>
          </w:p>
          <w:p w14:paraId="20AB570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1989.</w:t>
            </w:r>
          </w:p>
        </w:tc>
      </w:tr>
      <w:tr w:rsidR="00834092" w:rsidRPr="00BA4CBA" w14:paraId="57A0F9A8" w14:textId="77777777" w:rsidTr="009B7EBD">
        <w:tc>
          <w:tcPr>
            <w:tcW w:w="1135" w:type="dxa"/>
            <w:vMerge/>
          </w:tcPr>
          <w:p w14:paraId="3213BF6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AA26E1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14:paraId="04655CF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школ: Технология 5-11 классы. А.А. Кузн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ецов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3FAD357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276" w:type="dxa"/>
          </w:tcPr>
          <w:p w14:paraId="72E82097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Тищенко Н.</w:t>
            </w:r>
            <w:r w:rsidR="000E798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4E373A5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Технология 7 класс </w:t>
            </w:r>
          </w:p>
          <w:p w14:paraId="37C4F9D6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1AB15A5D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В.Д. Симоненко,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А.Т. Тищенко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20E47089" w14:textId="77777777" w:rsidR="0035168A" w:rsidRPr="00BA4CBA" w:rsidRDefault="00E83DA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-Графф»,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76BE0DE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Трудовое обучение для 7 класса.</w:t>
            </w:r>
          </w:p>
          <w:p w14:paraId="742985AE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А.К.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Бешенков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77FA47CA" w14:textId="77777777" w:rsidR="00834092" w:rsidRPr="00BA4CBA" w:rsidRDefault="00E83DA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 «Просвещение», 1990.</w:t>
            </w:r>
          </w:p>
        </w:tc>
      </w:tr>
      <w:tr w:rsidR="00834092" w:rsidRPr="00BA4CBA" w14:paraId="53FD8B97" w14:textId="77777777" w:rsidTr="009B7EBD">
        <w:tc>
          <w:tcPr>
            <w:tcW w:w="1135" w:type="dxa"/>
            <w:vMerge/>
          </w:tcPr>
          <w:p w14:paraId="559683D0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A4B9DFB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984" w:type="dxa"/>
          </w:tcPr>
          <w:p w14:paraId="11F84A6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школ: Технология 5-11 классы. А.А. Кузнецов  -</w:t>
            </w:r>
          </w:p>
          <w:p w14:paraId="7D4A1472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2010. </w:t>
            </w:r>
          </w:p>
        </w:tc>
        <w:tc>
          <w:tcPr>
            <w:tcW w:w="1276" w:type="dxa"/>
          </w:tcPr>
          <w:p w14:paraId="1DFF55D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Тищенко Н.</w:t>
            </w:r>
            <w:r w:rsidR="000E798E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14:paraId="678E1A9C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 8 класс</w:t>
            </w:r>
          </w:p>
          <w:p w14:paraId="519FC144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В.Д. Симоненко,</w:t>
            </w:r>
          </w:p>
          <w:p w14:paraId="78C62B6F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Н.Л. Бронников,</w:t>
            </w:r>
          </w:p>
          <w:p w14:paraId="657D4A71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П.С.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129DBA7A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Н.В. Синица.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4807A39A" w14:textId="77777777" w:rsidR="00834092" w:rsidRPr="00BA4CBA" w:rsidRDefault="00E83DA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-Графф», 2018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681C1725" w14:textId="77777777" w:rsidR="00834092" w:rsidRPr="00BA4CB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И.А.Сасова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И.Д.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Чечель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Экономика и основы современного производства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18B0DC3B" w14:textId="77777777" w:rsidR="00834092" w:rsidRPr="00BA4CBA" w:rsidRDefault="000E798E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  <w:r w:rsidR="00834092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3A3916" w:rsidRPr="00BA4CBA" w14:paraId="77FA0E9F" w14:textId="77777777" w:rsidTr="009B7EBD">
        <w:tc>
          <w:tcPr>
            <w:tcW w:w="1135" w:type="dxa"/>
            <w:vMerge w:val="restart"/>
          </w:tcPr>
          <w:p w14:paraId="40E0F69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 и ОБЖ</w:t>
            </w:r>
          </w:p>
        </w:tc>
        <w:tc>
          <w:tcPr>
            <w:tcW w:w="1134" w:type="dxa"/>
          </w:tcPr>
          <w:p w14:paraId="116218A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7B580E1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«Комплексная программа физического воспитания учащихся 1-11 классов»</w:t>
            </w:r>
          </w:p>
          <w:p w14:paraId="7C2253C3" w14:textId="77777777" w:rsidR="00E83DA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(В.И. Лях, </w:t>
            </w:r>
          </w:p>
          <w:p w14:paraId="4BF448F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759FFF9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«Просвещение», 2011. </w:t>
            </w:r>
          </w:p>
        </w:tc>
        <w:tc>
          <w:tcPr>
            <w:tcW w:w="1276" w:type="dxa"/>
          </w:tcPr>
          <w:p w14:paraId="161C8E0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60829F6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И.М.Виленского</w:t>
            </w:r>
            <w:proofErr w:type="spellEnd"/>
          </w:p>
          <w:p w14:paraId="0E2A16F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FC01F2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08780D1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культура.</w:t>
            </w:r>
          </w:p>
          <w:p w14:paraId="0099D5E4" w14:textId="77777777" w:rsidR="00E83DA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5-6-7 класс</w:t>
            </w:r>
          </w:p>
          <w:p w14:paraId="28AF2C59" w14:textId="77777777" w:rsidR="00E83DA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М.Я.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Виленский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34525BA" w14:textId="77777777" w:rsidR="00E83DA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И.М.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Туревский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6EC53C4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Т.Ю.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Торочкова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 М.: «Просвещение», 2018.</w:t>
            </w:r>
          </w:p>
        </w:tc>
        <w:tc>
          <w:tcPr>
            <w:tcW w:w="2693" w:type="dxa"/>
          </w:tcPr>
          <w:p w14:paraId="1FA660F0" w14:textId="77777777" w:rsidR="003A3916" w:rsidRPr="00C4743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Тестовые вопросы и задания по физической культуре.</w:t>
            </w:r>
          </w:p>
          <w:p w14:paraId="4CE19574" w14:textId="77777777" w:rsidR="003A3916" w:rsidRPr="00C4743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П.А. Киселев, С.Б Киселева -</w:t>
            </w:r>
          </w:p>
          <w:p w14:paraId="052F5AD0" w14:textId="77777777" w:rsid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14:paraId="04BB7E9C" w14:textId="77777777" w:rsidR="003A3916" w:rsidRPr="00E71CC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  <w:r w:rsidR="00E83D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«Физическая культура» Книга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5-6-7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="00E83D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Виленский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И.М.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27F4DE1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</w:p>
        </w:tc>
      </w:tr>
      <w:tr w:rsidR="003A3916" w:rsidRPr="00BA4CBA" w14:paraId="30F356B3" w14:textId="77777777" w:rsidTr="009B7EBD">
        <w:tc>
          <w:tcPr>
            <w:tcW w:w="1135" w:type="dxa"/>
            <w:vMerge/>
          </w:tcPr>
          <w:p w14:paraId="4F0FCEE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C81C93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0A12080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«Комплексная программа физического воспитания учащихся 1-11 классов»</w:t>
            </w:r>
          </w:p>
          <w:p w14:paraId="70D8482F" w14:textId="338091C0" w:rsidR="003A3916" w:rsidRPr="00BA4CBA" w:rsidRDefault="003A3916" w:rsidP="001F430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(В.И. Лях, А.А.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  <w:r w:rsidR="001F430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2011.</w:t>
            </w:r>
          </w:p>
        </w:tc>
        <w:tc>
          <w:tcPr>
            <w:tcW w:w="1276" w:type="dxa"/>
          </w:tcPr>
          <w:p w14:paraId="34561F6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67003EE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В.И. Ляха</w:t>
            </w:r>
          </w:p>
        </w:tc>
        <w:tc>
          <w:tcPr>
            <w:tcW w:w="1843" w:type="dxa"/>
          </w:tcPr>
          <w:p w14:paraId="0F795D5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культура.</w:t>
            </w:r>
          </w:p>
          <w:p w14:paraId="3DFE820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8-9 класс В.И. Лях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67CF6C4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</w:t>
            </w:r>
          </w:p>
          <w:p w14:paraId="1B79FE4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2018.</w:t>
            </w:r>
          </w:p>
        </w:tc>
        <w:tc>
          <w:tcPr>
            <w:tcW w:w="2693" w:type="dxa"/>
          </w:tcPr>
          <w:p w14:paraId="321C5710" w14:textId="77777777" w:rsidR="003A3916" w:rsidRPr="00C4743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Тестовые вопросы и задания по физической культуре.</w:t>
            </w:r>
          </w:p>
          <w:p w14:paraId="0444CAEC" w14:textId="77777777" w:rsidR="003A3916" w:rsidRPr="00C4743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П.А. Киселев, С.Б Киселева -</w:t>
            </w:r>
          </w:p>
          <w:p w14:paraId="5E29657F" w14:textId="77777777" w:rsid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14:paraId="7527A7F4" w14:textId="77777777" w:rsidR="003A3916" w:rsidRPr="00E71CC2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«Физическая культура» Книга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8-9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Лях В.И.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0D632E4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</w:p>
        </w:tc>
      </w:tr>
      <w:tr w:rsidR="003A3916" w:rsidRPr="00BA4CBA" w14:paraId="5A201729" w14:textId="77777777" w:rsidTr="009B7EBD">
        <w:tc>
          <w:tcPr>
            <w:tcW w:w="1135" w:type="dxa"/>
            <w:vMerge/>
          </w:tcPr>
          <w:p w14:paraId="0251E30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A7E45E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Основы безопасности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984" w:type="dxa"/>
          </w:tcPr>
          <w:p w14:paraId="794C6CA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</w:p>
          <w:p w14:paraId="03F173A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60EE82A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</w:p>
          <w:p w14:paraId="3916B78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78B89BD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7F2FED6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6CB2744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1523EA7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1DE697E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325DFCA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5AB2E2B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</w:tc>
        <w:tc>
          <w:tcPr>
            <w:tcW w:w="1843" w:type="dxa"/>
          </w:tcPr>
          <w:p w14:paraId="1BB17CD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5 класс. В.В. Поляков,</w:t>
            </w:r>
          </w:p>
          <w:p w14:paraId="030E706A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М.И. Кузнецов,</w:t>
            </w:r>
          </w:p>
          <w:p w14:paraId="5BFB4A1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  <w:p w14:paraId="5256BF1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64EE62B9" w14:textId="77777777" w:rsidR="003A3916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2019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284E2CF9" w14:textId="77777777" w:rsidR="003A3916" w:rsidRPr="00BA4CBA" w:rsidRDefault="003A3916" w:rsidP="000E798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1.</w:t>
            </w:r>
            <w:hyperlink r:id="rId6" w:history="1">
              <w:r w:rsidRPr="00BA4CBA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Основы безопасности жизнедеятельности. Справочник для учащихся</w:t>
              </w:r>
            </w:hyperlink>
            <w:r w:rsidR="000C6FDB">
              <w:t xml:space="preserve"> </w:t>
            </w:r>
            <w:hyperlink r:id="rId7" w:tooltip="Kниги автора Смирнов А. Т., Б.О.Хренников, Дурнев Р. А., Аюбов Э. Н." w:history="1">
              <w:r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 xml:space="preserve">Смирнов А. Т., </w:t>
              </w:r>
              <w:proofErr w:type="spellStart"/>
              <w:r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>Б.О.Хренников</w:t>
              </w:r>
              <w:proofErr w:type="spellEnd"/>
              <w:r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>, Дурнев Р. А.,      Аюбов Э. Н.</w:t>
              </w:r>
            </w:hyperlink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br/>
              <w:t>М.: «Просвещение», 201</w:t>
            </w:r>
            <w:r w:rsidR="000E7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3A3916" w:rsidRPr="00BA4CBA" w14:paraId="7E13BEED" w14:textId="77777777" w:rsidTr="009B7EBD">
        <w:tc>
          <w:tcPr>
            <w:tcW w:w="1135" w:type="dxa"/>
            <w:vMerge/>
          </w:tcPr>
          <w:p w14:paraId="1C255D6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07D2CA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Основы безопасности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984" w:type="dxa"/>
          </w:tcPr>
          <w:p w14:paraId="3D26122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</w:p>
          <w:p w14:paraId="7892363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1C366E44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</w:p>
          <w:p w14:paraId="6F30E67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206532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07B1A73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45688F7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5755BC8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0F2F36A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21507EC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281D926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</w:tc>
        <w:tc>
          <w:tcPr>
            <w:tcW w:w="1843" w:type="dxa"/>
          </w:tcPr>
          <w:p w14:paraId="1185828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6 класс А.Г. Маслов,</w:t>
            </w:r>
          </w:p>
          <w:p w14:paraId="49EC84F3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Марков, </w:t>
            </w:r>
          </w:p>
          <w:p w14:paraId="11B5424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71BD96F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М.И. Кузнецов.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11560390" w14:textId="77777777" w:rsidR="003A3916" w:rsidRPr="00BA4CBA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2019</w:t>
            </w:r>
            <w:r w:rsidR="003A3916"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</w:tcPr>
          <w:p w14:paraId="2BD35FD7" w14:textId="77777777" w:rsidR="003A3916" w:rsidRPr="00BA4CBA" w:rsidRDefault="003A3916" w:rsidP="0083409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1. Основы безопасности жизнедеятельности 6 класс</w:t>
            </w:r>
          </w:p>
          <w:p w14:paraId="67107B3E" w14:textId="77777777" w:rsidR="003A3916" w:rsidRPr="00BA4CBA" w:rsidRDefault="003A3916" w:rsidP="0083409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А.Т. Смирнов и др.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–</w:t>
            </w:r>
          </w:p>
          <w:p w14:paraId="7E54E5F1" w14:textId="77777777" w:rsidR="003A3916" w:rsidRPr="00BA4CBA" w:rsidRDefault="003A3916" w:rsidP="0083409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М.: «Просвещение», 2010.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br/>
            </w:r>
          </w:p>
          <w:p w14:paraId="1A06486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A3916" w:rsidRPr="00BA4CBA" w14:paraId="0504C256" w14:textId="77777777" w:rsidTr="009B7EBD">
        <w:trPr>
          <w:trHeight w:val="1269"/>
        </w:trPr>
        <w:tc>
          <w:tcPr>
            <w:tcW w:w="1135" w:type="dxa"/>
            <w:vMerge/>
          </w:tcPr>
          <w:p w14:paraId="5690767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F1CC01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Основы безопасности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984" w:type="dxa"/>
          </w:tcPr>
          <w:p w14:paraId="0D011F0D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</w:p>
          <w:p w14:paraId="7F10E54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4639A1ED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</w:p>
          <w:p w14:paraId="2C05CAC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54016C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36B74AE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30C2569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2A7FC4C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02ADDB4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62C2988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5E62231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</w:tc>
        <w:tc>
          <w:tcPr>
            <w:tcW w:w="1843" w:type="dxa"/>
          </w:tcPr>
          <w:p w14:paraId="75E86AF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ОБЖ 7 класс            </w:t>
            </w:r>
          </w:p>
          <w:p w14:paraId="705B6DA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7E897773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М.И. Кузнецов, </w:t>
            </w:r>
          </w:p>
          <w:p w14:paraId="7AB87F5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12FB3E7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Марков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4B977AA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2017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D4906F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59D6209" w14:textId="77777777" w:rsidR="003A3916" w:rsidRPr="00BA4CBA" w:rsidRDefault="003A3916" w:rsidP="0083409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1. </w:t>
            </w:r>
            <w:hyperlink r:id="rId8" w:history="1">
              <w:r w:rsidRPr="00BA4CBA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Основы безопасности жизнедеятельности. 7-8 классы</w:t>
              </w:r>
            </w:hyperlink>
          </w:p>
          <w:p w14:paraId="41C6DC78" w14:textId="77777777" w:rsidR="003A3916" w:rsidRPr="00BA4CBA" w:rsidRDefault="00DF2B2B" w:rsidP="000E79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hyperlink r:id="rId9" w:tooltip="Kниги автора Топоров И. К." w:history="1">
              <w:r w:rsidR="003A3916"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>Топоров И. К.</w:t>
              </w:r>
            </w:hyperlink>
            <w:r w:rsidR="003A3916"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</w:t>
            </w:r>
            <w:r w:rsidR="003A3916"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br/>
              <w:t>М.: «Просвещение», 201</w:t>
            </w:r>
            <w:r w:rsidR="000E7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="003A3916"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3A3916" w:rsidRPr="00BA4CBA" w14:paraId="6E38A16B" w14:textId="77777777" w:rsidTr="009B7EBD">
        <w:tc>
          <w:tcPr>
            <w:tcW w:w="1135" w:type="dxa"/>
            <w:vMerge/>
          </w:tcPr>
          <w:p w14:paraId="22A00F7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17D56B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Основы безопасности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984" w:type="dxa"/>
          </w:tcPr>
          <w:p w14:paraId="70747D3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</w:p>
          <w:p w14:paraId="3FF3FBB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0E0DAFB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</w:p>
          <w:p w14:paraId="3E1AFDC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C87D17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717C290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433E1CF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40E96D6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5617853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5F5ED65D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545294E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</w:tc>
        <w:tc>
          <w:tcPr>
            <w:tcW w:w="1843" w:type="dxa"/>
          </w:tcPr>
          <w:p w14:paraId="7F269FE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8 класс</w:t>
            </w:r>
          </w:p>
          <w:p w14:paraId="07D16026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66255C5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М.И. Кузнецов, </w:t>
            </w:r>
          </w:p>
          <w:p w14:paraId="05811061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435E1A5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В.В.Марков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0C25C29E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2019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FA7EBA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0808781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1. Основы безопасности жизнедеятельности 7-8 классы.</w:t>
            </w:r>
          </w:p>
          <w:p w14:paraId="47F36E4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Торопов И.К.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–</w:t>
            </w:r>
          </w:p>
          <w:p w14:paraId="60D9AF65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М.: «Просвещение», 201</w:t>
            </w:r>
            <w:r w:rsidR="000E798E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14:paraId="1A2A923B" w14:textId="77777777" w:rsidR="003A3916" w:rsidRPr="000C6FDB" w:rsidRDefault="003A3916" w:rsidP="000E798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2. </w:t>
            </w:r>
            <w:hyperlink r:id="rId10" w:history="1">
              <w:r w:rsidRPr="00BA4CBA">
                <w:rPr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Основы безопасности жизнедеятельности. 8-9 классы. Тесты, практические задания, олимпиады</w:t>
              </w:r>
            </w:hyperlink>
            <w:r w:rsidR="000C6F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hyperlink r:id="rId11" w:tooltip="Kниги автора Клюев А. В." w:history="1">
              <w:r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>Клюев А. В.</w:t>
              </w:r>
            </w:hyperlink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br/>
            </w:r>
            <w:proofErr w:type="spellStart"/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Ростов</w:t>
            </w:r>
            <w:proofErr w:type="spellEnd"/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-на-Дону: «</w:t>
            </w:r>
            <w:hyperlink r:id="rId12" w:tooltip="Книги издательства Легион" w:history="1">
              <w:r w:rsidRPr="00BA4CB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en-US"/>
                </w:rPr>
                <w:t>Легион</w:t>
              </w:r>
            </w:hyperlink>
            <w:r w:rsidRPr="00BA4CB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», 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201</w:t>
            </w:r>
            <w:r w:rsidR="000E7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3A3916" w:rsidRPr="00BA4CBA" w14:paraId="71EBCDFD" w14:textId="77777777" w:rsidTr="009B7EBD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958AB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CF790A2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Основы безопасности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тельности</w:t>
            </w:r>
          </w:p>
        </w:tc>
        <w:tc>
          <w:tcPr>
            <w:tcW w:w="1984" w:type="dxa"/>
          </w:tcPr>
          <w:p w14:paraId="00745DE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</w:p>
          <w:p w14:paraId="0B428870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1278E24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</w:p>
          <w:p w14:paraId="428E1FAA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В.А.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С.К.Миронов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616198B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782D2987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2012.</w:t>
            </w:r>
          </w:p>
        </w:tc>
        <w:tc>
          <w:tcPr>
            <w:tcW w:w="1276" w:type="dxa"/>
          </w:tcPr>
          <w:p w14:paraId="779F19F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2DB36D80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классов </w:t>
            </w:r>
          </w:p>
          <w:p w14:paraId="577C8278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5EA60D8F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Марков,</w:t>
            </w:r>
          </w:p>
        </w:tc>
        <w:tc>
          <w:tcPr>
            <w:tcW w:w="1843" w:type="dxa"/>
          </w:tcPr>
          <w:p w14:paraId="23630A3B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9 класс</w:t>
            </w:r>
          </w:p>
          <w:p w14:paraId="298C46C3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5836BB4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М.И. Кузнецов, </w:t>
            </w:r>
          </w:p>
          <w:p w14:paraId="1DC7891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AE33A1C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В.В. Марков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–</w:t>
            </w:r>
          </w:p>
          <w:p w14:paraId="4A38F639" w14:textId="77777777" w:rsidR="003A3916" w:rsidRPr="00BA4CBA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2018.</w:t>
            </w:r>
          </w:p>
        </w:tc>
        <w:tc>
          <w:tcPr>
            <w:tcW w:w="2693" w:type="dxa"/>
          </w:tcPr>
          <w:p w14:paraId="064ACF70" w14:textId="77777777" w:rsidR="003A3916" w:rsidRPr="00BA4CBA" w:rsidRDefault="003A3916" w:rsidP="0083409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1. Основы безопасности жизнедеятельности. 8-9 классы. Тесты, практические задания, олимпиады.</w:t>
            </w:r>
            <w:r w:rsidR="000C6F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А.В. Клюев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–</w:t>
            </w:r>
          </w:p>
          <w:p w14:paraId="7F04B049" w14:textId="7CA03BB5" w:rsidR="003A3916" w:rsidRPr="00BA4CBA" w:rsidRDefault="003A3916" w:rsidP="000E798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Ростов</w:t>
            </w:r>
            <w:proofErr w:type="spellEnd"/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-на-Дону: «Легион», 201</w:t>
            </w:r>
            <w:r w:rsidR="000E798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BA4C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3A3916" w:rsidRPr="00BA4CBA" w14:paraId="563F2C72" w14:textId="77777777" w:rsidTr="009B7EBD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E4A4B48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ОДНКНР</w:t>
            </w:r>
          </w:p>
        </w:tc>
        <w:tc>
          <w:tcPr>
            <w:tcW w:w="1134" w:type="dxa"/>
          </w:tcPr>
          <w:p w14:paraId="03370A69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14:paraId="71971E5B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ОДНКНР Программы для</w:t>
            </w:r>
          </w:p>
          <w:p w14:paraId="4D747C73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08D72E35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6 классы</w:t>
            </w:r>
          </w:p>
          <w:p w14:paraId="42146658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3A71590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Поляков-изд-во «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 Москва</w:t>
            </w:r>
          </w:p>
        </w:tc>
        <w:tc>
          <w:tcPr>
            <w:tcW w:w="1276" w:type="dxa"/>
          </w:tcPr>
          <w:p w14:paraId="5BF2F5C0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ОДНКНР</w:t>
            </w:r>
          </w:p>
          <w:p w14:paraId="12CAA8AF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Для 5-6 классов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А.В.Поляков</w:t>
            </w:r>
            <w:proofErr w:type="spellEnd"/>
          </w:p>
        </w:tc>
        <w:tc>
          <w:tcPr>
            <w:tcW w:w="1843" w:type="dxa"/>
          </w:tcPr>
          <w:p w14:paraId="03B60490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ОДНКНР  5 класса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А.В.Поляков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 Москва 2018</w:t>
            </w:r>
          </w:p>
        </w:tc>
        <w:tc>
          <w:tcPr>
            <w:tcW w:w="2693" w:type="dxa"/>
          </w:tcPr>
          <w:p w14:paraId="78D9CA9F" w14:textId="77777777" w:rsidR="003A3916" w:rsidRPr="00BA4CBA" w:rsidRDefault="003A3916" w:rsidP="00834092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A3916" w:rsidRPr="00BA4CBA" w14:paraId="68097B7F" w14:textId="77777777" w:rsidTr="009B7EBD">
        <w:tc>
          <w:tcPr>
            <w:tcW w:w="1135" w:type="dxa"/>
            <w:vMerge/>
          </w:tcPr>
          <w:p w14:paraId="509906D3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9A7BEB2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14:paraId="534B77AC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ОДНКНР Программы для</w:t>
            </w:r>
          </w:p>
          <w:p w14:paraId="113AE67E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общеобразовательных</w:t>
            </w:r>
          </w:p>
          <w:p w14:paraId="1BA91D8F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6 классы</w:t>
            </w:r>
          </w:p>
          <w:p w14:paraId="41DFA9C0" w14:textId="77777777" w:rsidR="000C6FDB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C800A6F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Поляков-изд-во «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 Москва</w:t>
            </w:r>
          </w:p>
        </w:tc>
        <w:tc>
          <w:tcPr>
            <w:tcW w:w="1276" w:type="dxa"/>
          </w:tcPr>
          <w:p w14:paraId="171D1C71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ОДНКНР</w:t>
            </w:r>
          </w:p>
          <w:p w14:paraId="52D8E5E7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Для 5-6 классов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А.В.Поляков</w:t>
            </w:r>
            <w:proofErr w:type="spellEnd"/>
          </w:p>
        </w:tc>
        <w:tc>
          <w:tcPr>
            <w:tcW w:w="1843" w:type="dxa"/>
          </w:tcPr>
          <w:p w14:paraId="65F8BA5D" w14:textId="77777777" w:rsidR="003A3916" w:rsidRPr="003A3916" w:rsidRDefault="003A3916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ОДНКНР  6 класса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Н.Ф.Виноградова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В.И.Власенко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А.В.Поляков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-Граф» Москва 2018</w:t>
            </w:r>
          </w:p>
        </w:tc>
        <w:tc>
          <w:tcPr>
            <w:tcW w:w="2693" w:type="dxa"/>
          </w:tcPr>
          <w:p w14:paraId="12126DC3" w14:textId="77777777" w:rsidR="003A3916" w:rsidRPr="00BA4CBA" w:rsidRDefault="003A3916" w:rsidP="00834092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4ED3B70A" w14:textId="77777777" w:rsidR="000E798E" w:rsidRDefault="000E798E" w:rsidP="00834092">
      <w:pPr>
        <w:jc w:val="center"/>
        <w:rPr>
          <w:rFonts w:eastAsiaTheme="minorEastAsia"/>
          <w:b/>
        </w:rPr>
      </w:pPr>
    </w:p>
    <w:p w14:paraId="16940C00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4CB52980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47F04E75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0FD5EF6D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78405556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1BEBE43C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5C1BA554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13D05FF1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042DD872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2AD3893B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2D632E23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4D39B958" w14:textId="49810AB8" w:rsidR="00674284" w:rsidRDefault="00674284" w:rsidP="00834092">
      <w:pPr>
        <w:jc w:val="center"/>
        <w:rPr>
          <w:rFonts w:eastAsiaTheme="minorEastAsia"/>
          <w:b/>
        </w:rPr>
      </w:pPr>
    </w:p>
    <w:p w14:paraId="7685193F" w14:textId="6B268603" w:rsidR="0042401D" w:rsidRDefault="0042401D" w:rsidP="00834092">
      <w:pPr>
        <w:jc w:val="center"/>
        <w:rPr>
          <w:rFonts w:eastAsiaTheme="minorEastAsia"/>
          <w:b/>
        </w:rPr>
      </w:pPr>
    </w:p>
    <w:p w14:paraId="3FF0124F" w14:textId="77FB25DB" w:rsidR="0042401D" w:rsidRDefault="0042401D" w:rsidP="00834092">
      <w:pPr>
        <w:jc w:val="center"/>
        <w:rPr>
          <w:rFonts w:eastAsiaTheme="minorEastAsia"/>
          <w:b/>
        </w:rPr>
      </w:pPr>
    </w:p>
    <w:p w14:paraId="78E8357F" w14:textId="7F593B8C" w:rsidR="0042401D" w:rsidRDefault="0042401D" w:rsidP="00834092">
      <w:pPr>
        <w:jc w:val="center"/>
        <w:rPr>
          <w:rFonts w:eastAsiaTheme="minorEastAsia"/>
          <w:b/>
        </w:rPr>
      </w:pPr>
    </w:p>
    <w:p w14:paraId="1D4E7827" w14:textId="6664213E" w:rsidR="0042401D" w:rsidRDefault="0042401D" w:rsidP="00834092">
      <w:pPr>
        <w:jc w:val="center"/>
        <w:rPr>
          <w:rFonts w:eastAsiaTheme="minorEastAsia"/>
          <w:b/>
        </w:rPr>
      </w:pPr>
    </w:p>
    <w:p w14:paraId="2A5C46C1" w14:textId="31131DED" w:rsidR="0042401D" w:rsidRDefault="0042401D" w:rsidP="00834092">
      <w:pPr>
        <w:jc w:val="center"/>
        <w:rPr>
          <w:rFonts w:eastAsiaTheme="minorEastAsia"/>
          <w:b/>
        </w:rPr>
      </w:pPr>
    </w:p>
    <w:p w14:paraId="456FCF56" w14:textId="6D71DF98" w:rsidR="0042401D" w:rsidRDefault="0042401D" w:rsidP="00834092">
      <w:pPr>
        <w:jc w:val="center"/>
        <w:rPr>
          <w:rFonts w:eastAsiaTheme="minorEastAsia"/>
          <w:b/>
        </w:rPr>
      </w:pPr>
    </w:p>
    <w:p w14:paraId="449BC3C1" w14:textId="26B18E91" w:rsidR="0042401D" w:rsidRDefault="0042401D" w:rsidP="00834092">
      <w:pPr>
        <w:jc w:val="center"/>
        <w:rPr>
          <w:rFonts w:eastAsiaTheme="minorEastAsia"/>
          <w:b/>
        </w:rPr>
      </w:pPr>
    </w:p>
    <w:p w14:paraId="04B72726" w14:textId="01658173" w:rsidR="0042401D" w:rsidRDefault="0042401D" w:rsidP="00834092">
      <w:pPr>
        <w:jc w:val="center"/>
        <w:rPr>
          <w:rFonts w:eastAsiaTheme="minorEastAsia"/>
          <w:b/>
        </w:rPr>
      </w:pPr>
    </w:p>
    <w:p w14:paraId="2E23C570" w14:textId="2D5A170E" w:rsidR="0042401D" w:rsidRDefault="0042401D" w:rsidP="00834092">
      <w:pPr>
        <w:jc w:val="center"/>
        <w:rPr>
          <w:rFonts w:eastAsiaTheme="minorEastAsia"/>
          <w:b/>
        </w:rPr>
      </w:pPr>
    </w:p>
    <w:p w14:paraId="7433505B" w14:textId="6F9EBA90" w:rsidR="0042401D" w:rsidRDefault="0042401D" w:rsidP="00834092">
      <w:pPr>
        <w:jc w:val="center"/>
        <w:rPr>
          <w:rFonts w:eastAsiaTheme="minorEastAsia"/>
          <w:b/>
        </w:rPr>
      </w:pPr>
    </w:p>
    <w:p w14:paraId="37682684" w14:textId="77777777" w:rsidR="0042401D" w:rsidRDefault="0042401D" w:rsidP="00834092">
      <w:pPr>
        <w:jc w:val="center"/>
        <w:rPr>
          <w:rFonts w:eastAsiaTheme="minorEastAsia"/>
          <w:b/>
        </w:rPr>
      </w:pPr>
    </w:p>
    <w:p w14:paraId="19FAC48F" w14:textId="77777777" w:rsidR="00674284" w:rsidRDefault="00674284" w:rsidP="00834092">
      <w:pPr>
        <w:jc w:val="center"/>
        <w:rPr>
          <w:rFonts w:eastAsiaTheme="minorEastAsia"/>
          <w:b/>
        </w:rPr>
      </w:pPr>
    </w:p>
    <w:p w14:paraId="2B21D6CC" w14:textId="3A884CE5" w:rsidR="00834092" w:rsidRDefault="00834092" w:rsidP="00834092">
      <w:pPr>
        <w:jc w:val="center"/>
        <w:rPr>
          <w:rFonts w:eastAsiaTheme="minorEastAsia"/>
          <w:b/>
        </w:rPr>
      </w:pPr>
      <w:proofErr w:type="spellStart"/>
      <w:r w:rsidRPr="0039145F">
        <w:rPr>
          <w:rFonts w:eastAsiaTheme="minorEastAsia"/>
          <w:b/>
        </w:rPr>
        <w:lastRenderedPageBreak/>
        <w:t>Программно</w:t>
      </w:r>
      <w:proofErr w:type="spellEnd"/>
      <w:r w:rsidRPr="0039145F">
        <w:rPr>
          <w:rFonts w:eastAsiaTheme="minorEastAsia"/>
          <w:b/>
        </w:rPr>
        <w:t xml:space="preserve"> – методическое обеспечение </w:t>
      </w:r>
    </w:p>
    <w:p w14:paraId="4C3A139F" w14:textId="77777777" w:rsidR="00834092" w:rsidRPr="0039145F" w:rsidRDefault="00834092" w:rsidP="00834092">
      <w:pPr>
        <w:jc w:val="center"/>
        <w:rPr>
          <w:rFonts w:eastAsiaTheme="minorEastAsia"/>
          <w:b/>
        </w:rPr>
      </w:pPr>
      <w:r w:rsidRPr="0039145F">
        <w:rPr>
          <w:rFonts w:eastAsiaTheme="minorEastAsia"/>
          <w:b/>
        </w:rPr>
        <w:t xml:space="preserve">к учебному плану МБОУ </w:t>
      </w:r>
      <w:proofErr w:type="spellStart"/>
      <w:r w:rsidRPr="0039145F">
        <w:rPr>
          <w:rFonts w:eastAsiaTheme="minorEastAsia"/>
          <w:b/>
        </w:rPr>
        <w:t>Чирская</w:t>
      </w:r>
      <w:r w:rsidR="000C04D0">
        <w:rPr>
          <w:rFonts w:eastAsiaTheme="minorEastAsia"/>
          <w:b/>
        </w:rPr>
        <w:t>СОШ</w:t>
      </w:r>
      <w:proofErr w:type="spellEnd"/>
      <w:r w:rsidR="000C04D0">
        <w:rPr>
          <w:rFonts w:eastAsiaTheme="minorEastAsia"/>
          <w:b/>
        </w:rPr>
        <w:t xml:space="preserve"> на 202</w:t>
      </w:r>
      <w:r w:rsidR="00FD6F60">
        <w:rPr>
          <w:rFonts w:eastAsiaTheme="minorEastAsia"/>
          <w:b/>
        </w:rPr>
        <w:t>3</w:t>
      </w:r>
      <w:r w:rsidR="000C04D0">
        <w:rPr>
          <w:rFonts w:eastAsiaTheme="minorEastAsia"/>
          <w:b/>
        </w:rPr>
        <w:t xml:space="preserve"> -202</w:t>
      </w:r>
      <w:r w:rsidR="00FD6F60">
        <w:rPr>
          <w:rFonts w:eastAsiaTheme="minorEastAsia"/>
          <w:b/>
        </w:rPr>
        <w:t>4</w:t>
      </w:r>
      <w:r w:rsidRPr="0039145F">
        <w:rPr>
          <w:rFonts w:eastAsiaTheme="minorEastAsia"/>
          <w:b/>
        </w:rPr>
        <w:t xml:space="preserve"> учебный год</w:t>
      </w:r>
    </w:p>
    <w:p w14:paraId="6B0F877C" w14:textId="77777777" w:rsidR="00834092" w:rsidRPr="0039145F" w:rsidRDefault="00834092" w:rsidP="0083409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для </w:t>
      </w:r>
      <w:r w:rsidRPr="00C42BEE">
        <w:rPr>
          <w:rFonts w:eastAsiaTheme="minorEastAsia"/>
          <w:b/>
          <w:u w:val="single"/>
        </w:rPr>
        <w:t>среднего</w:t>
      </w:r>
      <w:r w:rsidRPr="0039145F">
        <w:rPr>
          <w:rFonts w:eastAsiaTheme="minorEastAsia"/>
          <w:b/>
        </w:rPr>
        <w:t xml:space="preserve"> уровня обучения</w:t>
      </w:r>
    </w:p>
    <w:p w14:paraId="4DCDA040" w14:textId="77777777" w:rsidR="00834092" w:rsidRPr="0039145F" w:rsidRDefault="00834092" w:rsidP="00834092">
      <w:pPr>
        <w:jc w:val="center"/>
        <w:rPr>
          <w:rFonts w:eastAsiaTheme="minorEastAsia"/>
          <w:b/>
          <w:sz w:val="20"/>
          <w:szCs w:val="20"/>
        </w:rPr>
      </w:pPr>
    </w:p>
    <w:tbl>
      <w:tblPr>
        <w:tblStyle w:val="af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1276"/>
        <w:gridCol w:w="1701"/>
        <w:gridCol w:w="3118"/>
      </w:tblGrid>
      <w:tr w:rsidR="00834092" w:rsidRPr="00C4743B" w14:paraId="1CE2399A" w14:textId="77777777" w:rsidTr="001F6AE4">
        <w:tc>
          <w:tcPr>
            <w:tcW w:w="1135" w:type="dxa"/>
          </w:tcPr>
          <w:p w14:paraId="648988FF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1134" w:type="dxa"/>
          </w:tcPr>
          <w:p w14:paraId="0B597EFF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1701" w:type="dxa"/>
          </w:tcPr>
          <w:p w14:paraId="0369C6BF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программы</w:t>
            </w:r>
          </w:p>
        </w:tc>
        <w:tc>
          <w:tcPr>
            <w:tcW w:w="1276" w:type="dxa"/>
          </w:tcPr>
          <w:p w14:paraId="0BFA3327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УМК</w:t>
            </w:r>
          </w:p>
        </w:tc>
        <w:tc>
          <w:tcPr>
            <w:tcW w:w="1701" w:type="dxa"/>
          </w:tcPr>
          <w:p w14:paraId="188927A0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Учебники</w:t>
            </w:r>
          </w:p>
        </w:tc>
        <w:tc>
          <w:tcPr>
            <w:tcW w:w="3118" w:type="dxa"/>
          </w:tcPr>
          <w:p w14:paraId="60C1F166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Учебные пособия</w:t>
            </w:r>
          </w:p>
          <w:p w14:paraId="0B56D2D0" w14:textId="77777777" w:rsidR="00834092" w:rsidRPr="00C4743B" w:rsidRDefault="00834092" w:rsidP="00834092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34092" w:rsidRPr="00C4743B" w14:paraId="0F861B54" w14:textId="77777777" w:rsidTr="001F6AE4">
        <w:tc>
          <w:tcPr>
            <w:tcW w:w="1135" w:type="dxa"/>
            <w:vMerge w:val="restart"/>
          </w:tcPr>
          <w:p w14:paraId="2DC879B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</w:tcPr>
          <w:p w14:paraId="7EF2918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3AC7159C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учреждений. Русский язык. 10 – 11 классы. - Москва: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276" w:type="dxa"/>
          </w:tcPr>
          <w:p w14:paraId="0294C27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1FF5ED7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Гольцовой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38A3764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И.В. Шамшина</w:t>
            </w:r>
          </w:p>
        </w:tc>
        <w:tc>
          <w:tcPr>
            <w:tcW w:w="1701" w:type="dxa"/>
          </w:tcPr>
          <w:p w14:paraId="71FC506F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Русский язык и литература. Русский язык: у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чебник для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10 -11 классов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ий.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Базовй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уровень: </w:t>
            </w:r>
          </w:p>
          <w:p w14:paraId="77A6B4B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2 ч.</w:t>
            </w:r>
          </w:p>
          <w:p w14:paraId="516F12F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Гольцова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D3762C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И.В. Шамшин, </w:t>
            </w:r>
          </w:p>
          <w:p w14:paraId="40D525FD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М.А.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Мищерина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 – Москва: ООО «Русское слово - учебник»,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4C1F2F8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С.И. Львова «Схемы - таблицы по русскому языку. Орфография и пунктуация». Раздаточные материалы. </w:t>
            </w:r>
          </w:p>
          <w:p w14:paraId="636E447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«Дрофа»,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845C34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Л.И. Мальцева, Н.М. Смеречинская «Русский язык. Всё для ЕГЭ 201</w:t>
            </w:r>
            <w:r w:rsid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Книги 1, 2. – Москва: «Народное образование», 201</w:t>
            </w:r>
            <w:r w:rsid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761552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А.Б.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Малюшкин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«Комплексный анализ текста. Рабочая тетрадь. 10 -11 класс. – </w:t>
            </w:r>
          </w:p>
          <w:p w14:paraId="7C0CBB9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«ТЦ Сфера», 201</w:t>
            </w:r>
            <w:r w:rsidR="003A391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F867F4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А.Б.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Малюшкин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«Учебные таблицы </w:t>
            </w:r>
          </w:p>
          <w:p w14:paraId="35CEA42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русскому языку. 5 - 11 классы». – </w:t>
            </w:r>
          </w:p>
          <w:p w14:paraId="537D788A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ООО «ТЦ Сфера»,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C4743B" w14:paraId="3CEF12F8" w14:textId="77777777" w:rsidTr="001F6AE4">
        <w:trPr>
          <w:trHeight w:val="1639"/>
        </w:trPr>
        <w:tc>
          <w:tcPr>
            <w:tcW w:w="1135" w:type="dxa"/>
            <w:vMerge/>
          </w:tcPr>
          <w:p w14:paraId="26D32D2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E77D72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Литература </w:t>
            </w:r>
          </w:p>
        </w:tc>
        <w:tc>
          <w:tcPr>
            <w:tcW w:w="1701" w:type="dxa"/>
          </w:tcPr>
          <w:p w14:paraId="2685F6E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общеобразовательных учреждений. Литература. </w:t>
            </w:r>
          </w:p>
          <w:p w14:paraId="7C5D6F1A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10-11 классы. </w:t>
            </w:r>
          </w:p>
          <w:p w14:paraId="277C365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633CEDF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Журавлёва. –</w:t>
            </w:r>
          </w:p>
          <w:p w14:paraId="3382C29A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3A70508F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01CF43C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С.А. Зинина, </w:t>
            </w:r>
          </w:p>
          <w:p w14:paraId="0768349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В.И. Сахарова </w:t>
            </w:r>
          </w:p>
        </w:tc>
        <w:tc>
          <w:tcPr>
            <w:tcW w:w="1701" w:type="dxa"/>
          </w:tcPr>
          <w:p w14:paraId="43B62BAC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Русский язык и литература.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: учебник для 10 класса общеобразовательных организаций. Базовый уровень: </w:t>
            </w:r>
          </w:p>
          <w:p w14:paraId="3EB6336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2 ч.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С.А. Зинин, В.И. Сахаров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6EDEBD5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ООО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«Русское слово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-учебник», 2017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7213E63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Русская литература . 19 век. (Хрестоматия. В.П. Журавлёв) –</w:t>
            </w:r>
          </w:p>
          <w:p w14:paraId="00748E6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2004 г.</w:t>
            </w:r>
          </w:p>
          <w:p w14:paraId="1287A99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Русская литература. 19 век. (Материалы для подготовки к экзаменам. Б.И.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Турьяновская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Л.Н. Гороховская. –</w:t>
            </w:r>
          </w:p>
          <w:p w14:paraId="7982953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  <w:p w14:paraId="21A4737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«Над страницами русской классики» Р.В.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Комина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М.: «Просвещение», 2008 </w:t>
            </w:r>
          </w:p>
        </w:tc>
      </w:tr>
      <w:tr w:rsidR="00834092" w:rsidRPr="00C4743B" w14:paraId="2D08FDA6" w14:textId="77777777" w:rsidTr="001F6AE4">
        <w:tc>
          <w:tcPr>
            <w:tcW w:w="1135" w:type="dxa"/>
            <w:vMerge/>
          </w:tcPr>
          <w:p w14:paraId="3AB7936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F9EB20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7621A28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 </w:t>
            </w:r>
          </w:p>
          <w:p w14:paraId="0365981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литературе для общеобразовательных учреждений. 5 - 11 классы. </w:t>
            </w:r>
          </w:p>
          <w:p w14:paraId="6B87C1D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 редакцией </w:t>
            </w:r>
          </w:p>
          <w:p w14:paraId="5223D34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В.П. Журавлёва. –</w:t>
            </w:r>
          </w:p>
          <w:p w14:paraId="436E49C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910329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7D720E5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 под редакцией </w:t>
            </w:r>
          </w:p>
          <w:p w14:paraId="1B9D1C1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С.А. Зинина, </w:t>
            </w:r>
          </w:p>
          <w:p w14:paraId="754A606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В.И. Сахарова</w:t>
            </w:r>
          </w:p>
        </w:tc>
        <w:tc>
          <w:tcPr>
            <w:tcW w:w="1701" w:type="dxa"/>
          </w:tcPr>
          <w:p w14:paraId="41618ABD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Русский язык и литература.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Литература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: учебник для 11  класса общеобразовательных организаций. Базовый уровень: </w:t>
            </w:r>
          </w:p>
          <w:p w14:paraId="5614526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2 ч.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С.А. Зинин, В.А. Чалмаев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64A9CF72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ООО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«Русское слово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-учебник»,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618831B0" w14:textId="77777777" w:rsidR="004D0859" w:rsidRPr="00C4743B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Русская литература . 19 век. (Хрестоматия. В.П. Журавлёв) –</w:t>
            </w:r>
          </w:p>
          <w:p w14:paraId="40E70EA5" w14:textId="77777777" w:rsidR="004D0859" w:rsidRPr="00C4743B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  <w:p w14:paraId="7B29A462" w14:textId="77777777" w:rsidR="004D0859" w:rsidRPr="00C4743B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Русская литература. 19 век. (Материалы для подготовки к экзаменам. Б.И.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Турьяновская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Л.Н. Гороховская. –</w:t>
            </w:r>
          </w:p>
          <w:p w14:paraId="079438A5" w14:textId="77777777" w:rsidR="004D0859" w:rsidRPr="00C4743B" w:rsidRDefault="004D0859" w:rsidP="004D085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  <w:p w14:paraId="5C4DBAED" w14:textId="77777777" w:rsidR="00834092" w:rsidRPr="00C4743B" w:rsidRDefault="004D0859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«Над страницами русской классики» Р.В.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Комина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М.: «Просвещение»,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834092" w:rsidRPr="00C4743B" w14:paraId="4F6127DD" w14:textId="77777777" w:rsidTr="001F6AE4">
        <w:trPr>
          <w:trHeight w:val="309"/>
        </w:trPr>
        <w:tc>
          <w:tcPr>
            <w:tcW w:w="1135" w:type="dxa"/>
            <w:tcBorders>
              <w:top w:val="single" w:sz="4" w:space="0" w:color="auto"/>
            </w:tcBorders>
          </w:tcPr>
          <w:p w14:paraId="4CF7A43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Иностранные языки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2D24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2AC066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по английскому языку для образователь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учреждений 10-11 класс под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редак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цией</w:t>
            </w:r>
            <w:proofErr w:type="spellEnd"/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Кузовлева В.П., Лапа Н.М. - Москва: «Просвеще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ние»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23B62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Кузовлева В.П.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102A1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Английский язык 10-11 класс для общеобразовательных учреждений. - Москва: «Просвещение», 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2AD2F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Самое полное издание типовых вариантов заданий  ЕГЭ по иностранному языку (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Вербитская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М.В.)</w:t>
            </w:r>
          </w:p>
          <w:p w14:paraId="5DEB890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«Астрель»,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FF46F5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27F72356" w14:textId="77777777" w:rsidTr="001F6AE4">
        <w:tc>
          <w:tcPr>
            <w:tcW w:w="1135" w:type="dxa"/>
            <w:vMerge w:val="restart"/>
          </w:tcPr>
          <w:p w14:paraId="5D43246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Математика и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134" w:type="dxa"/>
          </w:tcPr>
          <w:p w14:paraId="73D8321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 и начала анализа</w:t>
            </w:r>
          </w:p>
        </w:tc>
        <w:tc>
          <w:tcPr>
            <w:tcW w:w="1701" w:type="dxa"/>
          </w:tcPr>
          <w:p w14:paraId="4806C92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школ, гимназий, лицеев: Математика. 5-11 класс </w:t>
            </w:r>
          </w:p>
          <w:p w14:paraId="475F3ED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(Г.М. Кузнецова,</w:t>
            </w:r>
          </w:p>
          <w:p w14:paraId="2BF9E8D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–</w:t>
            </w:r>
          </w:p>
          <w:p w14:paraId="2D663ED2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4684D967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</w:p>
          <w:p w14:paraId="7195197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</w:tc>
        <w:tc>
          <w:tcPr>
            <w:tcW w:w="1701" w:type="dxa"/>
          </w:tcPr>
          <w:p w14:paraId="7FFEA3E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Алгебра и начала анализа. 10 класс Г.К.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66E38FD7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К.С.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431215B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О.В.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  <w:p w14:paraId="27D86C9E" w14:textId="77777777" w:rsidR="00834092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«Дрофа».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4CBC06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07A091C0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1.Задачник «Алгебра и начала анализа 10-11 класс» для учащихся общеобразовательных учреждений </w:t>
            </w:r>
          </w:p>
          <w:p w14:paraId="360428E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Г.К.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– М.: «Дрофа»,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8A2CC1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Контрольные работы 10-11 классы для общеобразовательных учреждений. Учебное пособие/ Г.К.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-  М.: «Дрофа»,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87C4679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Тесты «Алгебра и начала анализа 10-11 классы». Учебно-методическое пособие  – М.: «Дрофа», 201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2A89208" w14:textId="77777777" w:rsidR="0035168A" w:rsidRPr="00C4743B" w:rsidRDefault="0035168A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3DF1EDC2" w14:textId="77777777" w:rsidTr="001F6AE4">
        <w:tc>
          <w:tcPr>
            <w:tcW w:w="1135" w:type="dxa"/>
            <w:vMerge/>
          </w:tcPr>
          <w:p w14:paraId="4F13595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456E97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Алгебра и начала анализа</w:t>
            </w:r>
          </w:p>
        </w:tc>
        <w:tc>
          <w:tcPr>
            <w:tcW w:w="1701" w:type="dxa"/>
          </w:tcPr>
          <w:p w14:paraId="05478766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общеобразователь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школ, гимназий, лицеев: Математика. 5-11 класс </w:t>
            </w:r>
          </w:p>
          <w:p w14:paraId="24220FA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(Г.М. Кузнецова,</w:t>
            </w:r>
          </w:p>
          <w:p w14:paraId="49BE301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–</w:t>
            </w:r>
          </w:p>
          <w:p w14:paraId="20488AD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04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1A037728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11FF089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Мордковича</w:t>
            </w:r>
          </w:p>
        </w:tc>
        <w:tc>
          <w:tcPr>
            <w:tcW w:w="1701" w:type="dxa"/>
          </w:tcPr>
          <w:p w14:paraId="7FF907CE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Алгеб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 и начала анализа. 11 класс </w:t>
            </w:r>
          </w:p>
          <w:p w14:paraId="0FAD5536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 </w:t>
            </w:r>
          </w:p>
          <w:p w14:paraId="07AAB756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К.С.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B4812F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О.В.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Муравина</w:t>
            </w:r>
            <w:proofErr w:type="spellEnd"/>
          </w:p>
          <w:p w14:paraId="570D6F5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М.: «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Дрофа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», 2019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3974567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1.Задачник «Алгебра и начала анализа 10-11 класс» для учащихся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общеобразова</w:t>
            </w:r>
            <w:proofErr w:type="spellEnd"/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тельных учреждений Г.К.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-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F26A7A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Контрольные работы 10-11 классы для общеобразовательных учреждений. Учебное пособие/ Г.К.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Муравин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др.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  <w:p w14:paraId="509013C3" w14:textId="77777777" w:rsidR="0035168A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Тесты «Алгебра и начала анализа 10-11 классы». Учебно-методическое пособие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8FA1B30" w14:textId="445373D9" w:rsidR="00674284" w:rsidRPr="00C4743B" w:rsidRDefault="0067428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1F8FA78E" w14:textId="77777777" w:rsidTr="001F6AE4">
        <w:tc>
          <w:tcPr>
            <w:tcW w:w="1135" w:type="dxa"/>
            <w:vMerge/>
          </w:tcPr>
          <w:p w14:paraId="053B05D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45BE53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701" w:type="dxa"/>
          </w:tcPr>
          <w:p w14:paraId="14746BB6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школ, гимназий, лицеев: Математика. 5-11 класс </w:t>
            </w:r>
          </w:p>
          <w:p w14:paraId="5154CF9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(Г.М. Кузнецова,</w:t>
            </w:r>
          </w:p>
          <w:p w14:paraId="3DAD206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–</w:t>
            </w:r>
          </w:p>
          <w:p w14:paraId="35C1315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2004.</w:t>
            </w:r>
          </w:p>
        </w:tc>
        <w:tc>
          <w:tcPr>
            <w:tcW w:w="1276" w:type="dxa"/>
          </w:tcPr>
          <w:p w14:paraId="4F8E9E3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 Л.С. Атанасяна</w:t>
            </w:r>
          </w:p>
        </w:tc>
        <w:tc>
          <w:tcPr>
            <w:tcW w:w="1701" w:type="dxa"/>
          </w:tcPr>
          <w:p w14:paraId="2D59568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Геометрия. 10 класс</w:t>
            </w:r>
          </w:p>
          <w:p w14:paraId="5758BCF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Атанасян, </w:t>
            </w:r>
          </w:p>
          <w:p w14:paraId="02559C8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В.Ф. Бутузов, </w:t>
            </w:r>
          </w:p>
          <w:p w14:paraId="2963CB1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С.Б. Кадомцев,</w:t>
            </w:r>
          </w:p>
          <w:p w14:paraId="74738447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Киселёва, </w:t>
            </w:r>
          </w:p>
          <w:p w14:paraId="0EA694D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Э.Г. П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озняк. М.: «Просвещение», 2017.</w:t>
            </w:r>
          </w:p>
        </w:tc>
        <w:tc>
          <w:tcPr>
            <w:tcW w:w="3118" w:type="dxa"/>
          </w:tcPr>
          <w:p w14:paraId="27A928D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Контрольные и проверочные работы по геометрии 10-11 классы. Методическое пособие /Л.И.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Звавич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А.Р. Рязановский, Е.В.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Такуш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C4743B" w14:paraId="13DC1BAD" w14:textId="77777777" w:rsidTr="001F6AE4">
        <w:trPr>
          <w:trHeight w:val="274"/>
        </w:trPr>
        <w:tc>
          <w:tcPr>
            <w:tcW w:w="1135" w:type="dxa"/>
            <w:vMerge/>
          </w:tcPr>
          <w:p w14:paraId="651BACF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C6F99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61CD60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школ, гимназий, лицеев: Математика. 5-11 класс </w:t>
            </w:r>
          </w:p>
          <w:p w14:paraId="3810CCA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(Г.М. Кузнецова,</w:t>
            </w:r>
          </w:p>
          <w:p w14:paraId="778797A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–</w:t>
            </w:r>
          </w:p>
          <w:p w14:paraId="27D1C6F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B081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03093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Геометрия. 11 класс</w:t>
            </w:r>
          </w:p>
          <w:p w14:paraId="1485642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Атанасян, </w:t>
            </w:r>
          </w:p>
          <w:p w14:paraId="5C60694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В.Ф. Бутузов, </w:t>
            </w:r>
          </w:p>
          <w:p w14:paraId="79B4010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С.Б. Кадомцев,</w:t>
            </w:r>
          </w:p>
          <w:p w14:paraId="0998CF94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Л.С. Киселёва, </w:t>
            </w:r>
          </w:p>
          <w:p w14:paraId="4660067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Э.Г. П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озняк. М.: «Просвещение», 2017.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E477F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1.Контрольные и проверочные работы по геометрии 10-11 классы. Методическое пособие /Л.И.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Звавич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А.Р. Рязановский, Е.В.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Такуш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 М.: «Дрофа», 201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34092" w:rsidRPr="00C4743B" w14:paraId="2EB6CA2B" w14:textId="77777777" w:rsidTr="001F6AE4">
        <w:trPr>
          <w:trHeight w:val="277"/>
        </w:trPr>
        <w:tc>
          <w:tcPr>
            <w:tcW w:w="1135" w:type="dxa"/>
            <w:vMerge/>
          </w:tcPr>
          <w:p w14:paraId="7E1E6B9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11DB4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68D8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информатике  </w:t>
            </w:r>
          </w:p>
          <w:p w14:paraId="143F962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Э.Д. Днепров, </w:t>
            </w:r>
          </w:p>
          <w:p w14:paraId="667065F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0104314A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E389B9" w14:textId="77777777" w:rsidR="00834092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ией </w:t>
            </w:r>
            <w:proofErr w:type="spellStart"/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И.Г.Семакина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274DA1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Информатика. 10 класс.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Базовый уровень. </w:t>
            </w:r>
          </w:p>
          <w:p w14:paraId="3ADA1382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И.Г.,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Е.К., </w:t>
            </w:r>
          </w:p>
          <w:p w14:paraId="5B2B47C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Шеина Т.Ю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.-М.: Бином. Лаборатория знаний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2017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66C95A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Задачник-практикум ( в 2-х томах). Под редакцией И.Г.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Е.К. Шеина, Т.Ю.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.-/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М.:Бином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лаборатория знаний, 2011</w:t>
            </w:r>
          </w:p>
        </w:tc>
      </w:tr>
      <w:tr w:rsidR="00834092" w:rsidRPr="00C4743B" w14:paraId="0060C9D2" w14:textId="77777777" w:rsidTr="001F6AE4">
        <w:tc>
          <w:tcPr>
            <w:tcW w:w="1135" w:type="dxa"/>
            <w:vMerge/>
          </w:tcPr>
          <w:p w14:paraId="35768F9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06E6D2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1701" w:type="dxa"/>
          </w:tcPr>
          <w:p w14:paraId="475DD22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информатике  </w:t>
            </w:r>
          </w:p>
          <w:p w14:paraId="7553CE0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Э.Д. Днепров,</w:t>
            </w:r>
          </w:p>
          <w:p w14:paraId="2B12B9C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А.Г. Аркадьев.-</w:t>
            </w:r>
          </w:p>
          <w:p w14:paraId="086EEB95" w14:textId="77777777" w:rsidR="00834092" w:rsidRPr="00C4743B" w:rsidRDefault="00834092" w:rsidP="000E798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22505B25" w14:textId="77777777" w:rsidR="00834092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</w:t>
            </w:r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ией </w:t>
            </w:r>
            <w:proofErr w:type="spellStart"/>
            <w:r w:rsidR="008340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И.Г.Семакина</w:t>
            </w:r>
            <w:proofErr w:type="spellEnd"/>
          </w:p>
        </w:tc>
        <w:tc>
          <w:tcPr>
            <w:tcW w:w="1701" w:type="dxa"/>
          </w:tcPr>
          <w:p w14:paraId="7FC54DC4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Информатика. 11 класс.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Базовый уровень. </w:t>
            </w:r>
          </w:p>
          <w:p w14:paraId="4F45424D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И.Г.,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Е.К., </w:t>
            </w:r>
          </w:p>
          <w:p w14:paraId="2F0D659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Шеина Т.Ю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.-М.: Бином. Лаборатория знаний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2017 </w:t>
            </w:r>
          </w:p>
        </w:tc>
        <w:tc>
          <w:tcPr>
            <w:tcW w:w="3118" w:type="dxa"/>
          </w:tcPr>
          <w:p w14:paraId="2FFFB8C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Задачник-практикум (в 2-х томах). Под редакцией И.Г.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Семаикна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Е.К. Шеина, Т.Ю.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Хеннер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.-/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М.:Бином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лаборатория знаний, 2011</w:t>
            </w:r>
          </w:p>
        </w:tc>
      </w:tr>
      <w:tr w:rsidR="00834092" w:rsidRPr="00C4743B" w14:paraId="0AF9B05F" w14:textId="77777777" w:rsidTr="001F6AE4">
        <w:trPr>
          <w:trHeight w:val="2990"/>
        </w:trPr>
        <w:tc>
          <w:tcPr>
            <w:tcW w:w="1135" w:type="dxa"/>
            <w:vMerge w:val="restart"/>
          </w:tcPr>
          <w:p w14:paraId="1C2B25C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Обществен</w:t>
            </w:r>
            <w:r w:rsidR="001F6AE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но-научные предметы</w:t>
            </w:r>
          </w:p>
          <w:p w14:paraId="3E5413E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A8BCB3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00028C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129BA7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8E3C62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5353B8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398BF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8BBB8C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4AD9FA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3D2F4A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F0097F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4D39F4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5921C8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15CD6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1AB86C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C5E0D0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F26C11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CCACA1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AB72D9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05DE3C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CF76FC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B8716A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87BFE5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7D875E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63081F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DF62F5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883750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2C4AA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C38D7B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BB8427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DA0DB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64E154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C941EB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96C047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FF5025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56839E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A81E20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3CA011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798864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164311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BBC8E1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BA39B1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E81849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История России. Всеобщая история</w:t>
            </w:r>
          </w:p>
          <w:p w14:paraId="79C785E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668662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E23B66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B19EF0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CF3B65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CA5DB9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1E57F4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C51923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4062979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школ, гимназий, лицеев: История 10-11 классы.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О.С. </w:t>
            </w:r>
            <w:proofErr w:type="spellStart"/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Сороко</w:t>
            </w:r>
            <w:proofErr w:type="spellEnd"/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-Цюпа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215DEC9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Всеобщая история </w:t>
            </w:r>
          </w:p>
          <w:p w14:paraId="2B4974C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Данилов.</w:t>
            </w:r>
          </w:p>
          <w:p w14:paraId="3C11EB0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Отечественная история с древности до 18 в.,</w:t>
            </w:r>
          </w:p>
          <w:p w14:paraId="16726B99" w14:textId="77777777" w:rsidR="00834092" w:rsidRPr="00C4743B" w:rsidRDefault="004F69B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Толкунова А.В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14:paraId="3E96905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Отечественная история (19-20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-начало 21 в.)-</w:t>
            </w:r>
          </w:p>
          <w:p w14:paraId="312B550F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276" w:type="dxa"/>
          </w:tcPr>
          <w:p w14:paraId="666AEDE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А.О.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Чубарьяна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(10-11 классы).</w:t>
            </w:r>
          </w:p>
        </w:tc>
        <w:tc>
          <w:tcPr>
            <w:tcW w:w="1701" w:type="dxa"/>
          </w:tcPr>
          <w:p w14:paraId="2F366FE5" w14:textId="77777777" w:rsidR="000C6FD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Всеобщая история 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10 класс. Уколова В.И., Ревякин А.В. </w:t>
            </w:r>
          </w:p>
          <w:p w14:paraId="566F730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(под редакцией </w:t>
            </w:r>
          </w:p>
          <w:p w14:paraId="0C9C3D9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А.О.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Чубарьяна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). –</w:t>
            </w:r>
          </w:p>
          <w:p w14:paraId="60F39B3A" w14:textId="77777777" w:rsidR="00834092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C96E3F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3B3BFF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России. Часть 1. 10 класс.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Данилов А.А.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История России. Часть 2.10 класс. </w:t>
            </w:r>
            <w:r w:rsidR="000E798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Толкунова А.В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</w:t>
            </w:r>
          </w:p>
          <w:p w14:paraId="61D9172A" w14:textId="77777777" w:rsidR="00834092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605A805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25800E36" w14:textId="77777777" w:rsidTr="001F6AE4">
        <w:tc>
          <w:tcPr>
            <w:tcW w:w="1135" w:type="dxa"/>
            <w:vMerge/>
          </w:tcPr>
          <w:p w14:paraId="27EFD32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68534B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История России. Всеобщая история</w:t>
            </w:r>
          </w:p>
          <w:p w14:paraId="2F43783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A67B0D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6F91B2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D936D3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BD21D8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6C41E5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CCB9B1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A0A55E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98EDC8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8B018A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36AF0CD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школ, гимназий, лицеев: История 10-11 классы. 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О.С. </w:t>
            </w:r>
            <w:proofErr w:type="spellStart"/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Сороко</w:t>
            </w:r>
            <w:proofErr w:type="spellEnd"/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-Цюпа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748D9C0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Всеобщая история </w:t>
            </w:r>
          </w:p>
          <w:p w14:paraId="77A8A52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А.А. Данилов.</w:t>
            </w:r>
          </w:p>
          <w:p w14:paraId="1BD45130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Отечественная история с древности до 18 в.,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B3B62B3" w14:textId="77777777" w:rsidR="00834092" w:rsidRPr="00C4743B" w:rsidRDefault="004F69B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Толкунова А.В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Отечественная история (19-20 </w:t>
            </w:r>
            <w:proofErr w:type="spellStart"/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вв</w:t>
            </w:r>
            <w:proofErr w:type="spellEnd"/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-начало 21 в.)-</w:t>
            </w:r>
          </w:p>
          <w:p w14:paraId="704632B5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 г.</w:t>
            </w:r>
          </w:p>
        </w:tc>
        <w:tc>
          <w:tcPr>
            <w:tcW w:w="1276" w:type="dxa"/>
          </w:tcPr>
          <w:p w14:paraId="5014471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А.О.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Чубарьяна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(10-11 классы).</w:t>
            </w:r>
          </w:p>
        </w:tc>
        <w:tc>
          <w:tcPr>
            <w:tcW w:w="1701" w:type="dxa"/>
          </w:tcPr>
          <w:p w14:paraId="34F8D2A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Всеобщая история 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(Конец 19 – начало 21 века.) 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Толкунова А.В</w:t>
            </w:r>
            <w:r w:rsidR="004F69B4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«Русское слово»,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8B6A74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23B979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История России.  (20 в. – начало 21 в), 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., 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Толкунова А.В</w:t>
            </w:r>
            <w:r w:rsidR="004F69B4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–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-М.: «Русское слов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о»,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3329AE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276D41B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71360CF1" w14:textId="77777777" w:rsidTr="001F6AE4">
        <w:tc>
          <w:tcPr>
            <w:tcW w:w="1135" w:type="dxa"/>
            <w:vMerge/>
          </w:tcPr>
          <w:p w14:paraId="3CADEE9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7A6901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14:paraId="4BF3750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Программы для общеобразовательных учреждений: Обществознание 10-11 классы Боголюбов Л.Н.-</w:t>
            </w:r>
          </w:p>
          <w:p w14:paraId="55DDC5A4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                                                    </w:t>
            </w:r>
          </w:p>
        </w:tc>
        <w:tc>
          <w:tcPr>
            <w:tcW w:w="1276" w:type="dxa"/>
          </w:tcPr>
          <w:p w14:paraId="37F4099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Л.Н. Боголюбова</w:t>
            </w:r>
          </w:p>
          <w:p w14:paraId="28206D4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7F0CEF9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Обществознание10-11 класс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 редакцией</w:t>
            </w:r>
          </w:p>
          <w:p w14:paraId="2E5079E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Л.Н. Боголюбова</w:t>
            </w:r>
          </w:p>
          <w:p w14:paraId="60616B1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М.: «Просвещение»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2017</w:t>
            </w:r>
          </w:p>
        </w:tc>
        <w:tc>
          <w:tcPr>
            <w:tcW w:w="3118" w:type="dxa"/>
          </w:tcPr>
          <w:p w14:paraId="1456E2F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Основы правовых знаний 8-11 классы Е.А.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Мавлютова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44F119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Волгоград: «Учитель», 2014.</w:t>
            </w:r>
          </w:p>
          <w:p w14:paraId="486306E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Учебное пособие обществознание</w:t>
            </w:r>
          </w:p>
          <w:p w14:paraId="1A0DA4F7" w14:textId="77777777" w:rsidR="00834092" w:rsidRPr="00C4743B" w:rsidRDefault="00342F0E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ЕГЭ 2020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87E5CA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Введение в экономику</w:t>
            </w:r>
          </w:p>
          <w:p w14:paraId="42B5C3C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В.С. Автономов. - «Вита-Пресс», 2012.</w:t>
            </w:r>
          </w:p>
          <w:p w14:paraId="52251B0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Экономика-базовый курс</w:t>
            </w:r>
          </w:p>
          <w:p w14:paraId="748A1AE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И.В.</w:t>
            </w:r>
            <w:r w:rsidR="000C6FD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Липсиц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- М.: «Вита», 2010.</w:t>
            </w:r>
          </w:p>
        </w:tc>
      </w:tr>
      <w:tr w:rsidR="000C6FDB" w:rsidRPr="00C4743B" w14:paraId="46D3C374" w14:textId="77777777" w:rsidTr="001F6AE4">
        <w:trPr>
          <w:trHeight w:val="1850"/>
        </w:trPr>
        <w:tc>
          <w:tcPr>
            <w:tcW w:w="1135" w:type="dxa"/>
            <w:vMerge/>
          </w:tcPr>
          <w:p w14:paraId="419B6646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1AF547D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</w:tc>
        <w:tc>
          <w:tcPr>
            <w:tcW w:w="1701" w:type="dxa"/>
          </w:tcPr>
          <w:p w14:paraId="3E48F6B5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Программа по географии 6-11 классы. Составитель С.В.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Курчина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  <w:p w14:paraId="102D598C" w14:textId="77777777" w:rsidR="000C6FDB" w:rsidRPr="00C4743B" w:rsidRDefault="000C6FDB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Москва: «Дрофа», 201</w:t>
            </w:r>
            <w:r w:rsidR="004F69B4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  <w:r w:rsidRPr="00C4743B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14:paraId="36D10788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Классическая линия УМК по географии</w:t>
            </w:r>
          </w:p>
        </w:tc>
        <w:tc>
          <w:tcPr>
            <w:tcW w:w="1701" w:type="dxa"/>
          </w:tcPr>
          <w:p w14:paraId="0C1AC4AD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География. Экономическая и социальная география мира. 10-11 классы.</w:t>
            </w:r>
          </w:p>
          <w:p w14:paraId="79F7D345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В.П.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Максаковский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337107A3" w14:textId="77777777" w:rsidR="000C6FDB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«Просвещение», 2019</w:t>
            </w:r>
            <w:r w:rsidR="000C6FDB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123EBE93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География. 10 класс. В.П.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Максаковский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0C21D663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2014.</w:t>
            </w:r>
          </w:p>
          <w:p w14:paraId="092A444C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География. 11 класс. В.П. 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Максаковский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58AD128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2014.</w:t>
            </w:r>
          </w:p>
          <w:p w14:paraId="2986B231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«Географический атлас школьника». 6-11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- Москва: «Дрофа», 2014. </w:t>
            </w:r>
          </w:p>
          <w:p w14:paraId="2F6EC04B" w14:textId="77777777" w:rsidR="000C6FDB" w:rsidRPr="00C4743B" w:rsidRDefault="000C6FDB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Атлас «Экономическая и социальная география мира». – М.: «Дрофа», 2014. </w:t>
            </w:r>
          </w:p>
        </w:tc>
      </w:tr>
      <w:tr w:rsidR="00834092" w:rsidRPr="00C4743B" w14:paraId="435DDA49" w14:textId="77777777" w:rsidTr="001F6AE4">
        <w:trPr>
          <w:trHeight w:val="2524"/>
        </w:trPr>
        <w:tc>
          <w:tcPr>
            <w:tcW w:w="1135" w:type="dxa"/>
            <w:vMerge w:val="restart"/>
          </w:tcPr>
          <w:p w14:paraId="44FE1A8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Естественно-научные предметы</w:t>
            </w:r>
          </w:p>
          <w:p w14:paraId="634D4BC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76189E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3F456F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FB9C2E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47640E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7A5A25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8526A3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CC225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F334D4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E27726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A5CD7A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6CABDD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AE2EC6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3E94F85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407631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A723D0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6B9B37B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CB6287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Физика</w:t>
            </w:r>
          </w:p>
          <w:p w14:paraId="333B897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0E1670F5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физике. </w:t>
            </w:r>
          </w:p>
          <w:p w14:paraId="0DF813B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Э.Д. Днепров,</w:t>
            </w:r>
          </w:p>
          <w:p w14:paraId="0119FE0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5D31EC49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5F42A5C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В.И. Николаева, </w:t>
            </w:r>
          </w:p>
          <w:p w14:paraId="1ADDBE5F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Н.А. Парфентьевой.-М.: «Просвещение»,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14:paraId="47DD138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Физика. 10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</w:p>
          <w:p w14:paraId="074249A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Г.Я. Мякишев, </w:t>
            </w:r>
          </w:p>
          <w:p w14:paraId="150F727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Б.Б.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Буховцев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CA6216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Н.Н. Сотский.-</w:t>
            </w:r>
          </w:p>
          <w:p w14:paraId="5C5D64A2" w14:textId="77777777" w:rsidR="00834092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2019</w:t>
            </w:r>
          </w:p>
        </w:tc>
        <w:tc>
          <w:tcPr>
            <w:tcW w:w="3118" w:type="dxa"/>
          </w:tcPr>
          <w:p w14:paraId="05EA755E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Физика. 10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Сборник заданий и самостоятельных работ./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Кирик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Л.А, </w:t>
            </w:r>
          </w:p>
          <w:p w14:paraId="0EA55AD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Дик Ю.И. - М.: «Илекса», 2007</w:t>
            </w:r>
          </w:p>
          <w:p w14:paraId="789991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Физика. Задачник. 10-11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367D9CE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2000.</w:t>
            </w:r>
          </w:p>
          <w:p w14:paraId="0BF85C9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Дидактический материал по физике. 10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Мартынов И.М., Хозяинова Э.Н. - М.: «Просвещение», 1987</w:t>
            </w:r>
          </w:p>
          <w:p w14:paraId="520532E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Задания для контроля знаний учащихся по физике. 10-11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</w:p>
          <w:p w14:paraId="2C7E68D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О.Ф.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Кабардин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С.И.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Кабардина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0887C37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В.А. Орлов. - М.: «Просвещение», 1983</w:t>
            </w:r>
          </w:p>
          <w:p w14:paraId="5B616B4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5. Физика. 10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Учебник. Касьянов В.А. - М.: «Дрофа», 2009</w:t>
            </w:r>
          </w:p>
        </w:tc>
      </w:tr>
      <w:tr w:rsidR="00834092" w:rsidRPr="00C4743B" w14:paraId="11761933" w14:textId="77777777" w:rsidTr="001F6AE4">
        <w:tc>
          <w:tcPr>
            <w:tcW w:w="1135" w:type="dxa"/>
            <w:vMerge/>
          </w:tcPr>
          <w:p w14:paraId="028C0BA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1A78CB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Физика</w:t>
            </w:r>
          </w:p>
          <w:p w14:paraId="23CDFEC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30B509C4" w14:textId="77777777" w:rsidR="000C04D0" w:rsidRDefault="000C04D0" w:rsidP="000C04D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Примерные программы по физике. </w:t>
            </w:r>
          </w:p>
          <w:p w14:paraId="2C447161" w14:textId="77777777" w:rsidR="000C04D0" w:rsidRPr="00C4743B" w:rsidRDefault="000C04D0" w:rsidP="000C04D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Э.Д. Днепров,</w:t>
            </w:r>
          </w:p>
          <w:p w14:paraId="58BE7386" w14:textId="77777777" w:rsidR="000C04D0" w:rsidRPr="00C4743B" w:rsidRDefault="000C04D0" w:rsidP="000C04D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А.Г. Аркадьев.-</w:t>
            </w:r>
          </w:p>
          <w:p w14:paraId="1D62BAFE" w14:textId="77777777" w:rsidR="00834092" w:rsidRPr="00C4743B" w:rsidRDefault="000C04D0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76" w:type="dxa"/>
          </w:tcPr>
          <w:p w14:paraId="6FAC578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В.И. Николаева, </w:t>
            </w:r>
          </w:p>
          <w:p w14:paraId="41A77551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Н.А. Парфентьевой.-М.: «Просвещение»,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14:paraId="504C8E2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Физика. 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</w:p>
          <w:p w14:paraId="23F62CF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Г.Я. Мякишев, </w:t>
            </w:r>
          </w:p>
          <w:p w14:paraId="3627951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Б.Б.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Буховцев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78F3DE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Н.Н. Сотский.-</w:t>
            </w:r>
          </w:p>
          <w:p w14:paraId="3D471A7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</w:p>
        </w:tc>
        <w:tc>
          <w:tcPr>
            <w:tcW w:w="3118" w:type="dxa"/>
          </w:tcPr>
          <w:p w14:paraId="6BCE321F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Физика. 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Сборник заданий и самостоятельных работ. /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Кирик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Л.А., </w:t>
            </w:r>
          </w:p>
          <w:p w14:paraId="6065BDA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Дик Ю.И. – М.: «Илекса», 2007</w:t>
            </w:r>
          </w:p>
          <w:p w14:paraId="3A28B8C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Физика. Задачник. 10-11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4744BA3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2000</w:t>
            </w:r>
          </w:p>
          <w:p w14:paraId="32A81A8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Дидактический материал по физике. 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Мартынов И.М., Хозяинова Э.Н.</w:t>
            </w:r>
          </w:p>
          <w:p w14:paraId="760FA63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1987</w:t>
            </w:r>
          </w:p>
          <w:p w14:paraId="51690DCF" w14:textId="77777777" w:rsidR="000C6FD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 Задания для контроля знаний учащихся по физике. 10-11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./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О.Ф.Кабардин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4643991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С.И.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Кабардина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В.А. Орлов. - М.: «Просвещение», 1983</w:t>
            </w:r>
          </w:p>
          <w:p w14:paraId="2A54C77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5. Физика. 10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Учебник. Касьянов В.А. - М.: «Дрофа», 2009</w:t>
            </w:r>
          </w:p>
        </w:tc>
      </w:tr>
      <w:tr w:rsidR="00834092" w:rsidRPr="00C4743B" w14:paraId="246A8405" w14:textId="77777777" w:rsidTr="001F6AE4">
        <w:tc>
          <w:tcPr>
            <w:tcW w:w="1135" w:type="dxa"/>
            <w:vMerge/>
          </w:tcPr>
          <w:p w14:paraId="7AB166A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2BB3C0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14:paraId="63FAB707" w14:textId="77777777" w:rsidR="00834092" w:rsidRPr="008865FF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Примерная программа </w:t>
            </w:r>
            <w:r w:rsidRPr="008865FF">
              <w:rPr>
                <w:rFonts w:ascii="Times New Roman" w:hAnsi="Times New Roman" w:cs="Times New Roman"/>
                <w:sz w:val="16"/>
                <w:szCs w:val="16"/>
              </w:rPr>
              <w:t xml:space="preserve">средней (полной) общеобразовательной школы и авторской программы (базовый уровень) учебного предмета АСТРОНОМИЯ 11 </w:t>
            </w:r>
            <w:proofErr w:type="spellStart"/>
            <w:r w:rsidRPr="008865F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865FF">
              <w:rPr>
                <w:rFonts w:ascii="Times New Roman" w:hAnsi="Times New Roman" w:cs="Times New Roman"/>
                <w:sz w:val="16"/>
                <w:szCs w:val="16"/>
              </w:rPr>
              <w:t xml:space="preserve">. (авторы программы Б.А. Воронцов-Вельяминов, Е.К. </w:t>
            </w:r>
            <w:proofErr w:type="spellStart"/>
            <w:r w:rsidRPr="008865FF">
              <w:rPr>
                <w:rFonts w:ascii="Times New Roman" w:hAnsi="Times New Roman" w:cs="Times New Roman"/>
                <w:sz w:val="16"/>
                <w:szCs w:val="16"/>
              </w:rPr>
              <w:t>Страут</w:t>
            </w:r>
            <w:proofErr w:type="spellEnd"/>
            <w:r w:rsidRPr="008865FF">
              <w:rPr>
                <w:rFonts w:ascii="Times New Roman" w:hAnsi="Times New Roman" w:cs="Times New Roman"/>
                <w:sz w:val="16"/>
                <w:szCs w:val="16"/>
              </w:rPr>
              <w:t>, М.: Дрофа, 2013г.)</w:t>
            </w:r>
          </w:p>
        </w:tc>
        <w:tc>
          <w:tcPr>
            <w:tcW w:w="1276" w:type="dxa"/>
          </w:tcPr>
          <w:p w14:paraId="244C634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В.А.Воронцов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-Вельяминов, Е.К.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Страут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М.:Дрофа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2018</w:t>
            </w:r>
          </w:p>
        </w:tc>
        <w:tc>
          <w:tcPr>
            <w:tcW w:w="1701" w:type="dxa"/>
          </w:tcPr>
          <w:p w14:paraId="2188B20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«Астрономия. Базовый уровень». </w:t>
            </w:r>
            <w:r w:rsidR="009479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10,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класс</w:t>
            </w:r>
            <w:r w:rsidR="009479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Воронцов-Вельяминов Б.А., </w:t>
            </w:r>
            <w:proofErr w:type="spellStart"/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Страут</w:t>
            </w:r>
            <w:proofErr w:type="spellEnd"/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Е.К. – М.: «Дрофа»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2018</w:t>
            </w:r>
          </w:p>
        </w:tc>
        <w:tc>
          <w:tcPr>
            <w:tcW w:w="3118" w:type="dxa"/>
          </w:tcPr>
          <w:p w14:paraId="14232C6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Методическое пособие к учебнику.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М.А.Кунаш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.-: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М.:.Дрофа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2018 </w:t>
            </w:r>
          </w:p>
        </w:tc>
      </w:tr>
      <w:tr w:rsidR="00834092" w:rsidRPr="00C4743B" w14:paraId="7FE523B1" w14:textId="77777777" w:rsidTr="001F6AE4">
        <w:tc>
          <w:tcPr>
            <w:tcW w:w="1135" w:type="dxa"/>
            <w:vMerge/>
          </w:tcPr>
          <w:p w14:paraId="2557742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710E3A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4DFB2AF4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Программа среднего (полного) общего образования по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био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логии 10-11 классов базовый уровень (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Каменский А.А.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М.: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«Дрофа»,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37ABBAF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авторов  </w:t>
            </w:r>
          </w:p>
          <w:p w14:paraId="522F8365" w14:textId="77777777" w:rsidR="00834092" w:rsidRPr="00C4743B" w:rsidRDefault="004F69B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Каменского А.А., Пасечник В.В.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 10-11 классах</w:t>
            </w:r>
          </w:p>
        </w:tc>
        <w:tc>
          <w:tcPr>
            <w:tcW w:w="1701" w:type="dxa"/>
          </w:tcPr>
          <w:p w14:paraId="03D09D5A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Каменского А.А., Пасечника В.В.</w:t>
            </w:r>
            <w:r w:rsidR="004F69B4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Общая биология 10-11 класс. Ч.2/</w:t>
            </w:r>
            <w:r w:rsidR="001F6AE4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– М.: «Дрофа», 2017</w:t>
            </w:r>
            <w:r w:rsidRPr="00C4743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75312922" w14:textId="77777777" w:rsidR="00834092" w:rsidRPr="00C4743B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ЕГЭ Г.С. Калинова.  -</w:t>
            </w:r>
          </w:p>
          <w:p w14:paraId="7A03FA54" w14:textId="77777777" w:rsidR="00834092" w:rsidRPr="00C4743B" w:rsidRDefault="004F69B4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М.:  «Просвещение», 2020</w:t>
            </w:r>
            <w:r w:rsidR="00834092"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5A767D3" w14:textId="77777777" w:rsidR="00834092" w:rsidRPr="00C4743B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С/З по биологии / ГЕНЕТИКА/  </w:t>
            </w:r>
          </w:p>
          <w:p w14:paraId="0246AE26" w14:textId="77777777" w:rsidR="00834092" w:rsidRPr="00C4743B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П.П. Травкин – Волгоград, 201</w:t>
            </w:r>
            <w:r w:rsidR="004F69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9 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</w:t>
            </w:r>
          </w:p>
          <w:p w14:paraId="6C938686" w14:textId="77777777" w:rsidR="00834092" w:rsidRPr="00C4743B" w:rsidRDefault="00834092" w:rsidP="008340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3. 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Тесты по биологии 6-11класс </w:t>
            </w:r>
          </w:p>
          <w:p w14:paraId="729CAEA7" w14:textId="77777777" w:rsidR="00834092" w:rsidRPr="00C4743B" w:rsidRDefault="00834092" w:rsidP="004F69B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Т. Иванова. – М.: «Олимп», 20</w:t>
            </w:r>
            <w:r w:rsidR="004F69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</w:tr>
      <w:tr w:rsidR="00834092" w:rsidRPr="00C4743B" w14:paraId="57FC2804" w14:textId="77777777" w:rsidTr="001F6AE4">
        <w:trPr>
          <w:trHeight w:val="3342"/>
        </w:trPr>
        <w:tc>
          <w:tcPr>
            <w:tcW w:w="1135" w:type="dxa"/>
            <w:vMerge/>
          </w:tcPr>
          <w:p w14:paraId="1497343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7BADFA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Химия </w:t>
            </w:r>
          </w:p>
        </w:tc>
        <w:tc>
          <w:tcPr>
            <w:tcW w:w="1701" w:type="dxa"/>
          </w:tcPr>
          <w:p w14:paraId="2722A99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авторского курса по химии 8-11 классов  О.С. Габриеляна для общеобразовательных учреждений.</w:t>
            </w:r>
          </w:p>
          <w:p w14:paraId="77D0C7DD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14:paraId="1F906A7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О.С. Габриеляна</w:t>
            </w:r>
          </w:p>
        </w:tc>
        <w:tc>
          <w:tcPr>
            <w:tcW w:w="1701" w:type="dxa"/>
          </w:tcPr>
          <w:p w14:paraId="02511068" w14:textId="77777777" w:rsidR="001F6AE4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Химия 10 класс. Базовый уровень учебник для общеобразовательных учреждений </w:t>
            </w:r>
          </w:p>
          <w:p w14:paraId="7AEF0998" w14:textId="77777777" w:rsidR="00834092" w:rsidRPr="001F6AE4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О.С. Габриелян,</w:t>
            </w: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F5005AE" w14:textId="77777777" w:rsidR="00834092" w:rsidRPr="00C4743B" w:rsidRDefault="001F6AE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2017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7BF6BF8C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О.С. Габриелян, И.Г. Остроумов, Е.Е. Остроумова «Органическая химия в тестах, задачах, упражнениях, 10 класс». – М.: «Дрофа», 2010.</w:t>
            </w:r>
          </w:p>
          <w:p w14:paraId="441F47CF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 М.А. Рябов, Р.В. </w:t>
            </w:r>
            <w:proofErr w:type="spellStart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Линко</w:t>
            </w:r>
            <w:proofErr w:type="spellEnd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Е.Ю.Невская</w:t>
            </w:r>
            <w:proofErr w:type="spellEnd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«Тесты по химии к учебнику   О.С. Габриеляна и др.» «Химия 10 класс». – </w:t>
            </w:r>
          </w:p>
          <w:p w14:paraId="7F12A40A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М.: «Экзамен» 2009.</w:t>
            </w:r>
          </w:p>
          <w:p w14:paraId="092C1DA8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3. О.С. Габриелян, А.В.  </w:t>
            </w:r>
            <w:proofErr w:type="spellStart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Яшукова</w:t>
            </w:r>
            <w:proofErr w:type="spellEnd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«Рабочая тетрадь к учебнику       </w:t>
            </w:r>
          </w:p>
          <w:p w14:paraId="7C7A599E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О.С. Габриеляна и др.» «Химия 10 класс» (базовый уровень)-М.: «Дрофа», 20</w:t>
            </w:r>
            <w:r w:rsidR="004F69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9.</w:t>
            </w:r>
          </w:p>
          <w:p w14:paraId="7CCD0D50" w14:textId="77777777" w:rsidR="00834092" w:rsidRPr="00C4743B" w:rsidRDefault="00834092" w:rsidP="008340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4. О.С. Габриелян, Л.П. </w:t>
            </w:r>
            <w:proofErr w:type="spellStart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Ватлина</w:t>
            </w:r>
            <w:proofErr w:type="spellEnd"/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«Химический эксперимент в школе 10 класс»  - М.: «Дрофа», 20</w:t>
            </w:r>
            <w:r w:rsidR="004F69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</w:p>
          <w:p w14:paraId="6184AD4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 С/З  и упражнений по химии Хомченко И.Г. –</w:t>
            </w:r>
          </w:p>
          <w:p w14:paraId="39F82FF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«Новая волна»,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  <w:tbl>
            <w:tblPr>
              <w:tblW w:w="132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5"/>
            </w:tblGrid>
            <w:tr w:rsidR="00834092" w:rsidRPr="00C4743B" w14:paraId="38B6BC7D" w14:textId="77777777" w:rsidTr="00834092">
              <w:tc>
                <w:tcPr>
                  <w:tcW w:w="13275" w:type="dxa"/>
                  <w:tcBorders>
                    <w:top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1551942" w14:textId="77777777" w:rsidR="00834092" w:rsidRPr="00C4743B" w:rsidRDefault="00834092" w:rsidP="00834092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14:paraId="5569D42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2201BC25" w14:textId="77777777" w:rsidTr="001F6AE4">
        <w:tc>
          <w:tcPr>
            <w:tcW w:w="1135" w:type="dxa"/>
            <w:vMerge/>
          </w:tcPr>
          <w:p w14:paraId="7F98117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7E317A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Химия </w:t>
            </w:r>
          </w:p>
        </w:tc>
        <w:tc>
          <w:tcPr>
            <w:tcW w:w="1701" w:type="dxa"/>
          </w:tcPr>
          <w:p w14:paraId="2E0EA98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Программа авторского курса по химии 8-11 классов  О.С. Габриеляна для общеобразовательных учреждений.-</w:t>
            </w:r>
          </w:p>
          <w:p w14:paraId="038B37D4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14:paraId="0EE97CF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О.С. Габриеляна</w:t>
            </w:r>
          </w:p>
        </w:tc>
        <w:tc>
          <w:tcPr>
            <w:tcW w:w="1701" w:type="dxa"/>
          </w:tcPr>
          <w:p w14:paraId="2E6AAA2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Химия 11 класс. Базовый уровень учебник для общеобразовательных учреждений </w:t>
            </w:r>
          </w:p>
          <w:p w14:paraId="4D0E5F0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О.С. Габриелян-</w:t>
            </w:r>
          </w:p>
          <w:p w14:paraId="3B60669C" w14:textId="77777777" w:rsidR="00834092" w:rsidRPr="00C4743B" w:rsidRDefault="001F6AE4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2017</w:t>
            </w:r>
            <w:r w:rsidR="00834092"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7C4D4B0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О.С. Габриелян, И.Г. Остроумов, «Общая химия в тестах, задачах, упражнениях. 11 класс» – </w:t>
            </w:r>
          </w:p>
          <w:p w14:paraId="3C4556D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  <w:p w14:paraId="4B22430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О.С. Габриелян, П.В. Решетов, </w:t>
            </w:r>
          </w:p>
          <w:p w14:paraId="7C71A50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И.Г. Остроумова  «Задачи по химии и способы их решения» - </w:t>
            </w:r>
          </w:p>
          <w:p w14:paraId="2ED5D13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2004.</w:t>
            </w:r>
          </w:p>
          <w:p w14:paraId="5BC72D2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 С/з  по химии для средней школы Хомченко И.Г.  –</w:t>
            </w:r>
          </w:p>
          <w:p w14:paraId="031CF22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«Новая волна» 2006.</w:t>
            </w:r>
          </w:p>
          <w:p w14:paraId="0882EE6F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 О. С. Габриеляна, И. Г. Остроумова, С. А. Сладкова «Химия. Готовимся к ЕГЭ». – Москва: «Дрофа», 20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834092" w:rsidRPr="00C4743B" w14:paraId="133D70BD" w14:textId="77777777" w:rsidTr="001F6AE4">
        <w:trPr>
          <w:trHeight w:val="703"/>
        </w:trPr>
        <w:tc>
          <w:tcPr>
            <w:tcW w:w="1135" w:type="dxa"/>
            <w:vMerge w:val="restart"/>
          </w:tcPr>
          <w:p w14:paraId="379B9B2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Искусство </w:t>
            </w:r>
          </w:p>
          <w:p w14:paraId="679C930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CC06F5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D7D597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CDE0E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7DECE5A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433792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45BAE73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E44147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04D23F5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10D5078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578FC4B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179F95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Мировая художественная культура. 10 класс</w:t>
            </w:r>
          </w:p>
        </w:tc>
        <w:tc>
          <w:tcPr>
            <w:tcW w:w="1701" w:type="dxa"/>
          </w:tcPr>
          <w:p w14:paraId="7F606C0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для общеобразовательных учреждений (5-11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.)</w:t>
            </w:r>
          </w:p>
          <w:p w14:paraId="311D436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(Под ред.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Г.И. Даниловой)-</w:t>
            </w:r>
          </w:p>
          <w:p w14:paraId="4AB0823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70814F9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 Л.Г.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Емохоновой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14:paraId="2BD7A0F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Мировая художественная культура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 учебник для 10 класса: среднее общее образование (базовый уровень)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0A45D08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Емохонова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Л.Г. –</w:t>
            </w:r>
          </w:p>
          <w:p w14:paraId="335CE35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Издательский центр «Академия»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0D8A71D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2642EE31" w14:textId="77777777" w:rsidTr="001F6AE4">
        <w:tc>
          <w:tcPr>
            <w:tcW w:w="1135" w:type="dxa"/>
            <w:vMerge/>
          </w:tcPr>
          <w:p w14:paraId="371AC84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981CF1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Мировая художественная культура. 11 класс</w:t>
            </w:r>
          </w:p>
        </w:tc>
        <w:tc>
          <w:tcPr>
            <w:tcW w:w="1701" w:type="dxa"/>
          </w:tcPr>
          <w:p w14:paraId="23F27EE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Программа для общеобразовательных учреждений (5-11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.)</w:t>
            </w:r>
          </w:p>
          <w:p w14:paraId="28FAF35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(Под редакцией</w:t>
            </w:r>
          </w:p>
          <w:p w14:paraId="3E56AD9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Г.И. Даниловой) -</w:t>
            </w:r>
          </w:p>
          <w:p w14:paraId="1E4D86C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2010.</w:t>
            </w:r>
          </w:p>
        </w:tc>
        <w:tc>
          <w:tcPr>
            <w:tcW w:w="1276" w:type="dxa"/>
          </w:tcPr>
          <w:p w14:paraId="1F37E70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УМК под редакцией  Л.Г.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Емохоновой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14:paraId="3EA762A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Мировая художественная культура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 учебник для 11 класса: среднее (полное) общее образование (базовый уровень)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681138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Емохонова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Л.Г. –</w:t>
            </w:r>
          </w:p>
          <w:p w14:paraId="10D656D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М.: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Издательский центр «Академия»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09CD5BA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4092" w:rsidRPr="00C4743B" w14:paraId="030F8CFB" w14:textId="77777777" w:rsidTr="001F6AE4">
        <w:tc>
          <w:tcPr>
            <w:tcW w:w="1135" w:type="dxa"/>
          </w:tcPr>
          <w:p w14:paraId="70B8885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134" w:type="dxa"/>
          </w:tcPr>
          <w:p w14:paraId="7252864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14:paraId="62F75A57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Программы для общеобразовательных школ: Технология 5-11 классы. А.А. Кузнецов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</w:tcPr>
          <w:p w14:paraId="4651AD1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 В.Д. Симоненко.</w:t>
            </w:r>
          </w:p>
        </w:tc>
        <w:tc>
          <w:tcPr>
            <w:tcW w:w="1701" w:type="dxa"/>
          </w:tcPr>
          <w:p w14:paraId="466B5F3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Технология 11 класс</w:t>
            </w:r>
          </w:p>
          <w:p w14:paraId="2030C2D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В.Д.Симоненко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9AF36E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О.П.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Очинин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21DA075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Н.В.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Матяш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4599DFB" w14:textId="77777777" w:rsidR="00834092" w:rsidRPr="00C4743B" w:rsidRDefault="000C04D0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-Графф», 2020</w:t>
            </w:r>
          </w:p>
        </w:tc>
        <w:tc>
          <w:tcPr>
            <w:tcW w:w="3118" w:type="dxa"/>
          </w:tcPr>
          <w:p w14:paraId="3D0E713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Твоя профессиональная карьера. Под ред.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С.Н.Чистяковой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</w:t>
            </w:r>
          </w:p>
          <w:p w14:paraId="6E19117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1997.</w:t>
            </w:r>
          </w:p>
          <w:p w14:paraId="52BF993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 Практикум по выбору профессии.</w:t>
            </w:r>
          </w:p>
          <w:p w14:paraId="1B6663A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Прощицкая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Е.Н.-</w:t>
            </w:r>
          </w:p>
          <w:p w14:paraId="42098A6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1995.</w:t>
            </w:r>
          </w:p>
        </w:tc>
      </w:tr>
      <w:tr w:rsidR="00834092" w:rsidRPr="00C4743B" w14:paraId="2A56144B" w14:textId="77777777" w:rsidTr="001F6AE4">
        <w:tc>
          <w:tcPr>
            <w:tcW w:w="1135" w:type="dxa"/>
            <w:vMerge w:val="restart"/>
          </w:tcPr>
          <w:p w14:paraId="06A01A7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 и ОБЖ</w:t>
            </w:r>
          </w:p>
        </w:tc>
        <w:tc>
          <w:tcPr>
            <w:tcW w:w="1134" w:type="dxa"/>
          </w:tcPr>
          <w:p w14:paraId="4723A07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701" w:type="dxa"/>
          </w:tcPr>
          <w:p w14:paraId="3CD0F621" w14:textId="77777777" w:rsidR="001F6AE4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  <w:r w:rsidR="001F6AE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бщеобразова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тельных</w:t>
            </w:r>
            <w:r w:rsidR="001F6AE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учреждений 5 – 11 классы.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77F1DEA" w14:textId="77777777" w:rsidR="000C04D0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2AB7041" w14:textId="77777777" w:rsidR="001F6AE4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</w:t>
            </w:r>
            <w:r w:rsidR="000C04D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Миронов,</w:t>
            </w:r>
            <w:r w:rsidR="001F6AE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25FE23B7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)-М.: «Дрофа»,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21ACDC8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7F93FD1A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6B61D02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227B057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</w:t>
            </w:r>
          </w:p>
        </w:tc>
        <w:tc>
          <w:tcPr>
            <w:tcW w:w="1701" w:type="dxa"/>
          </w:tcPr>
          <w:p w14:paraId="648D80F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10 класс</w:t>
            </w:r>
          </w:p>
          <w:p w14:paraId="239982A9" w14:textId="77777777" w:rsidR="001F6AE4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53365BB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Марков.</w:t>
            </w:r>
          </w:p>
          <w:p w14:paraId="67688E6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312B33D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.-</w:t>
            </w:r>
          </w:p>
          <w:p w14:paraId="616FE08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1C062B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33CD57F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1. «Основы военной службы»- тесты, практические задания 10-11 классы. А.В. Клюев -  </w:t>
            </w:r>
          </w:p>
          <w:p w14:paraId="67B4455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Ростов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-на Дону: «Легион», 201</w:t>
            </w:r>
            <w:r w:rsidR="004F69B4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14:paraId="09D4232C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2. </w:t>
            </w:r>
            <w:hyperlink r:id="rId13" w:history="1">
              <w:r w:rsidRPr="00C4743B">
                <w:rPr>
                  <w:rFonts w:ascii="Times New Roman" w:eastAsiaTheme="minorHAnsi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 xml:space="preserve">Основы медицинских знаний. 10-11 </w:t>
              </w:r>
              <w:proofErr w:type="spellStart"/>
              <w:r w:rsidRPr="00C4743B">
                <w:rPr>
                  <w:rFonts w:ascii="Times New Roman" w:eastAsiaTheme="minorHAnsi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классы</w:t>
              </w:r>
            </w:hyperlink>
            <w:hyperlink r:id="rId14" w:tooltip="Kниги автора Федюкович Н. И." w:history="1">
              <w:r w:rsidRPr="00C4743B">
                <w:rPr>
                  <w:rFonts w:ascii="Times New Roman" w:eastAsiaTheme="minorHAnsi" w:hAnsi="Times New Roman" w:cs="Times New Roman"/>
                  <w:color w:val="000000" w:themeColor="text1"/>
                  <w:sz w:val="16"/>
                  <w:szCs w:val="16"/>
                  <w:shd w:val="clear" w:color="auto" w:fill="FFFFFF"/>
                  <w:lang w:eastAsia="en-US"/>
                </w:rPr>
                <w:t>Федюкович</w:t>
              </w:r>
              <w:proofErr w:type="spellEnd"/>
              <w:r w:rsidRPr="00C4743B">
                <w:rPr>
                  <w:rFonts w:ascii="Times New Roman" w:eastAsiaTheme="minorHAnsi" w:hAnsi="Times New Roman" w:cs="Times New Roman"/>
                  <w:color w:val="000000" w:themeColor="text1"/>
                  <w:sz w:val="16"/>
                  <w:szCs w:val="16"/>
                  <w:shd w:val="clear" w:color="auto" w:fill="FFFFFF"/>
                  <w:lang w:eastAsia="en-US"/>
                </w:rPr>
                <w:t xml:space="preserve"> Н. И.</w:t>
              </w:r>
            </w:hyperlink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br/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М.: «Феникс», 201</w:t>
            </w:r>
            <w:r w:rsidR="004F69B4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</w:tr>
      <w:tr w:rsidR="00834092" w:rsidRPr="00C4743B" w14:paraId="248EE33E" w14:textId="77777777" w:rsidTr="001F6AE4">
        <w:tc>
          <w:tcPr>
            <w:tcW w:w="1135" w:type="dxa"/>
            <w:vMerge/>
          </w:tcPr>
          <w:p w14:paraId="43555BC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CAE0B8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1701" w:type="dxa"/>
          </w:tcPr>
          <w:p w14:paraId="7BFC0829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ОБЖ. Программы для</w:t>
            </w:r>
            <w:r w:rsidR="001F6AE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бщеобразова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тельных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реждений 5 – 11 классы.</w:t>
            </w:r>
          </w:p>
          <w:p w14:paraId="0ED204DC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(В.А. 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14:paraId="2A11180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 Миронов,</w:t>
            </w:r>
          </w:p>
          <w:p w14:paraId="6CD4AA6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)-</w:t>
            </w:r>
          </w:p>
          <w:p w14:paraId="3599F8AD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14:paraId="6EE5D4C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«ОБЖ» для 5-11</w:t>
            </w:r>
          </w:p>
          <w:p w14:paraId="022168A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классов</w:t>
            </w:r>
          </w:p>
          <w:p w14:paraId="56B9BBA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Латчук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2E607A0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 Марков</w:t>
            </w:r>
          </w:p>
        </w:tc>
        <w:tc>
          <w:tcPr>
            <w:tcW w:w="1701" w:type="dxa"/>
          </w:tcPr>
          <w:p w14:paraId="4635CA7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ОБЖ 11 класс</w:t>
            </w:r>
          </w:p>
          <w:p w14:paraId="18A4F6F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В.В.Марков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В.Н.Латчук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0BA45E3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С.К.Миронов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14:paraId="3BBF4C0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С.Н.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Вангородский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34D59A6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«Дрофа», 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190B7FD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14:paraId="27EF073B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17F51D42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1. «Основы военной службы»- тесты, практические задания 10-11 классы.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А.В.Клюев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-</w:t>
            </w:r>
          </w:p>
          <w:p w14:paraId="31701C2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Ростов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-на Дону: «Легион», 201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4F48B40" w14:textId="77777777" w:rsidR="00834092" w:rsidRPr="00C4743B" w:rsidRDefault="00834092" w:rsidP="004F69B4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2. </w:t>
            </w:r>
            <w:hyperlink r:id="rId15" w:history="1">
              <w:r w:rsidRPr="00C4743B">
                <w:rPr>
                  <w:rFonts w:ascii="Times New Roman" w:eastAsiaTheme="minorHAnsi" w:hAnsi="Times New Roman" w:cs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Основы медицинских знаний. 10-11 классы</w:t>
              </w:r>
            </w:hyperlink>
            <w:r w:rsidRPr="00C4743B"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hyperlink r:id="rId16" w:tooltip="Kниги автора Федюкович Н. И." w:history="1">
              <w:proofErr w:type="spellStart"/>
              <w:r w:rsidRPr="00C4743B">
                <w:rPr>
                  <w:rFonts w:ascii="Times New Roman" w:eastAsiaTheme="minorHAnsi" w:hAnsi="Times New Roman" w:cs="Times New Roman"/>
                  <w:color w:val="000000" w:themeColor="text1"/>
                  <w:sz w:val="16"/>
                  <w:szCs w:val="16"/>
                  <w:shd w:val="clear" w:color="auto" w:fill="FFFFFF"/>
                  <w:lang w:eastAsia="en-US"/>
                </w:rPr>
                <w:t>Федюкович</w:t>
              </w:r>
              <w:proofErr w:type="spellEnd"/>
              <w:r w:rsidRPr="00C4743B">
                <w:rPr>
                  <w:rFonts w:ascii="Times New Roman" w:eastAsiaTheme="minorHAnsi" w:hAnsi="Times New Roman" w:cs="Times New Roman"/>
                  <w:color w:val="000000" w:themeColor="text1"/>
                  <w:sz w:val="16"/>
                  <w:szCs w:val="16"/>
                  <w:shd w:val="clear" w:color="auto" w:fill="FFFFFF"/>
                  <w:lang w:eastAsia="en-US"/>
                </w:rPr>
                <w:t xml:space="preserve"> Н. И.</w:t>
              </w:r>
            </w:hyperlink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br/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М.: «Феникс», 201</w:t>
            </w:r>
            <w:r w:rsidR="004F69B4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8</w:t>
            </w:r>
            <w:r w:rsidRPr="00C4743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</w:tr>
      <w:tr w:rsidR="00834092" w:rsidRPr="00C4743B" w14:paraId="5FDFDAFA" w14:textId="77777777" w:rsidTr="001F6AE4">
        <w:tc>
          <w:tcPr>
            <w:tcW w:w="1135" w:type="dxa"/>
            <w:vMerge/>
          </w:tcPr>
          <w:p w14:paraId="18B07A36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54D19AF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14:paraId="39DF2947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«Комплексная про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грамма физического воспитания учащих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ся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1-11 классов»</w:t>
            </w:r>
          </w:p>
          <w:p w14:paraId="413F4ABB" w14:textId="77777777" w:rsidR="001F6AE4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(В.И. Лях, </w:t>
            </w:r>
          </w:p>
          <w:p w14:paraId="3422BBC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)-</w:t>
            </w:r>
          </w:p>
          <w:p w14:paraId="338AA4F3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2011.</w:t>
            </w:r>
          </w:p>
        </w:tc>
        <w:tc>
          <w:tcPr>
            <w:tcW w:w="1276" w:type="dxa"/>
          </w:tcPr>
          <w:p w14:paraId="68E6C81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УМК под редакцией</w:t>
            </w:r>
          </w:p>
          <w:p w14:paraId="7896A43E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В.И. Ляха</w:t>
            </w:r>
          </w:p>
        </w:tc>
        <w:tc>
          <w:tcPr>
            <w:tcW w:w="1701" w:type="dxa"/>
          </w:tcPr>
          <w:p w14:paraId="4627DDD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Физическая культура.</w:t>
            </w:r>
          </w:p>
          <w:p w14:paraId="0275D8E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10-11 класс В.И. Лях</w:t>
            </w:r>
          </w:p>
          <w:p w14:paraId="7E0DA818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А.А. </w:t>
            </w:r>
            <w:proofErr w:type="spellStart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</w:t>
            </w:r>
          </w:p>
          <w:p w14:paraId="6CF68CB1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«Просвещение»</w:t>
            </w:r>
          </w:p>
          <w:p w14:paraId="49804954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</w:tcPr>
          <w:p w14:paraId="5989EC10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 Тестовые вопросы и задания по физической культуре.</w:t>
            </w:r>
          </w:p>
          <w:p w14:paraId="1B3205C5" w14:textId="77777777" w:rsidR="00834092" w:rsidRPr="00C4743B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П.А. Киселев, С.Б Киселева -</w:t>
            </w:r>
          </w:p>
          <w:p w14:paraId="691415E1" w14:textId="77777777" w:rsidR="0083409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Москва: «Дрофа», 2015</w:t>
            </w:r>
            <w:r w:rsidRPr="00C474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14:paraId="4298453C" w14:textId="77777777" w:rsidR="00834092" w:rsidRPr="00E71CC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2. 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«Физическая культура» Книга </w:t>
            </w:r>
            <w:r w:rsidR="004F69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10-11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66A4E93C" w14:textId="77777777" w:rsidR="00834092" w:rsidRPr="00E71CC2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Лях В.И.</w:t>
            </w:r>
            <w:r w:rsidRPr="00E71CC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5F9485DA" w14:textId="77777777" w:rsidR="00834092" w:rsidRPr="0070711E" w:rsidRDefault="00834092" w:rsidP="0083409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М.: «Просвещение», 2018</w:t>
            </w:r>
          </w:p>
        </w:tc>
      </w:tr>
    </w:tbl>
    <w:p w14:paraId="29E0A068" w14:textId="77777777" w:rsidR="00834092" w:rsidRPr="0039145F" w:rsidRDefault="00834092" w:rsidP="00834092">
      <w:pPr>
        <w:rPr>
          <w:rFonts w:eastAsiaTheme="minorEastAsia"/>
          <w:sz w:val="20"/>
          <w:szCs w:val="20"/>
        </w:rPr>
      </w:pPr>
    </w:p>
    <w:p w14:paraId="29768BBA" w14:textId="77777777" w:rsidR="00834092" w:rsidRPr="0039145F" w:rsidRDefault="00834092" w:rsidP="00834092">
      <w:pPr>
        <w:rPr>
          <w:rFonts w:eastAsiaTheme="minorEastAsia"/>
          <w:sz w:val="20"/>
          <w:szCs w:val="20"/>
        </w:rPr>
      </w:pPr>
    </w:p>
    <w:p w14:paraId="43DB1F29" w14:textId="77777777" w:rsidR="00834092" w:rsidRPr="0039145F" w:rsidRDefault="00834092" w:rsidP="00834092">
      <w:pPr>
        <w:rPr>
          <w:rFonts w:eastAsiaTheme="minorEastAsia"/>
          <w:sz w:val="20"/>
          <w:szCs w:val="20"/>
        </w:rPr>
      </w:pPr>
    </w:p>
    <w:p w14:paraId="48473166" w14:textId="77777777" w:rsidR="00834092" w:rsidRPr="0039145F" w:rsidRDefault="00834092" w:rsidP="00834092">
      <w:pPr>
        <w:rPr>
          <w:rFonts w:eastAsiaTheme="minorEastAsia"/>
          <w:sz w:val="20"/>
          <w:szCs w:val="20"/>
        </w:rPr>
      </w:pPr>
    </w:p>
    <w:p w14:paraId="19E41826" w14:textId="77777777" w:rsidR="00834092" w:rsidRPr="0039145F" w:rsidRDefault="00834092" w:rsidP="00834092">
      <w:pPr>
        <w:rPr>
          <w:rFonts w:eastAsiaTheme="minorEastAsia"/>
          <w:sz w:val="20"/>
          <w:szCs w:val="20"/>
        </w:rPr>
      </w:pPr>
    </w:p>
    <w:p w14:paraId="5E7F169D" w14:textId="77777777" w:rsidR="00834092" w:rsidRPr="007925D1" w:rsidRDefault="00834092" w:rsidP="0042401D">
      <w:pPr>
        <w:pStyle w:val="a9"/>
      </w:pPr>
    </w:p>
    <w:p w14:paraId="4C935BD7" w14:textId="77777777" w:rsidR="00926688" w:rsidRPr="007925D1" w:rsidRDefault="00926688" w:rsidP="00834092">
      <w:pPr>
        <w:jc w:val="center"/>
      </w:pPr>
    </w:p>
    <w:sectPr w:rsidR="00926688" w:rsidRPr="007925D1" w:rsidSect="00767015">
      <w:pgSz w:w="11906" w:h="16838"/>
      <w:pgMar w:top="1134" w:right="851" w:bottom="1134" w:left="1276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 w15:restartNumberingAfterBreak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62D26"/>
    <w:multiLevelType w:val="multilevel"/>
    <w:tmpl w:val="83908F7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B82FDE"/>
    <w:multiLevelType w:val="multilevel"/>
    <w:tmpl w:val="289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E1B00"/>
    <w:multiLevelType w:val="multilevel"/>
    <w:tmpl w:val="1BBE9FE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B49F8"/>
    <w:multiLevelType w:val="hybridMultilevel"/>
    <w:tmpl w:val="D7D6BCD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961"/>
    <w:multiLevelType w:val="hybridMultilevel"/>
    <w:tmpl w:val="23C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982"/>
    <w:multiLevelType w:val="multilevel"/>
    <w:tmpl w:val="433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04EF7"/>
    <w:multiLevelType w:val="hybridMultilevel"/>
    <w:tmpl w:val="2E6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561D"/>
    <w:multiLevelType w:val="multilevel"/>
    <w:tmpl w:val="D22CA04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B65AD"/>
    <w:multiLevelType w:val="multilevel"/>
    <w:tmpl w:val="D35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601E94"/>
    <w:multiLevelType w:val="hybridMultilevel"/>
    <w:tmpl w:val="DD801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C3192"/>
    <w:multiLevelType w:val="hybridMultilevel"/>
    <w:tmpl w:val="C308AAAC"/>
    <w:lvl w:ilvl="0" w:tplc="B8648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6F0B65"/>
    <w:multiLevelType w:val="multilevel"/>
    <w:tmpl w:val="9FC61E2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583114"/>
    <w:multiLevelType w:val="multilevel"/>
    <w:tmpl w:val="FC0056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313FFA"/>
    <w:multiLevelType w:val="hybridMultilevel"/>
    <w:tmpl w:val="812A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37B"/>
    <w:multiLevelType w:val="hybridMultilevel"/>
    <w:tmpl w:val="209C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476"/>
    <w:multiLevelType w:val="multilevel"/>
    <w:tmpl w:val="3B1AC3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96155"/>
    <w:multiLevelType w:val="multilevel"/>
    <w:tmpl w:val="72FCBEB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0309E0"/>
    <w:multiLevelType w:val="multilevel"/>
    <w:tmpl w:val="FE14F25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6213B3"/>
    <w:multiLevelType w:val="hybridMultilevel"/>
    <w:tmpl w:val="23C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6183"/>
    <w:multiLevelType w:val="hybridMultilevel"/>
    <w:tmpl w:val="692C1F14"/>
    <w:lvl w:ilvl="0" w:tplc="6944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061CE"/>
    <w:multiLevelType w:val="hybridMultilevel"/>
    <w:tmpl w:val="73D057C2"/>
    <w:lvl w:ilvl="0" w:tplc="3A809B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20BE0"/>
    <w:multiLevelType w:val="multilevel"/>
    <w:tmpl w:val="6412888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2"/>
  </w:num>
  <w:num w:numId="15">
    <w:abstractNumId w:val="16"/>
  </w:num>
  <w:num w:numId="16">
    <w:abstractNumId w:val="28"/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5"/>
  </w:num>
  <w:num w:numId="22">
    <w:abstractNumId w:val="14"/>
  </w:num>
  <w:num w:numId="23">
    <w:abstractNumId w:val="11"/>
  </w:num>
  <w:num w:numId="24">
    <w:abstractNumId w:val="26"/>
  </w:num>
  <w:num w:numId="25">
    <w:abstractNumId w:val="27"/>
  </w:num>
  <w:num w:numId="26">
    <w:abstractNumId w:val="20"/>
  </w:num>
  <w:num w:numId="27">
    <w:abstractNumId w:val="25"/>
  </w:num>
  <w:num w:numId="28">
    <w:abstractNumId w:val="9"/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9C7"/>
    <w:rsid w:val="000046DB"/>
    <w:rsid w:val="00006B24"/>
    <w:rsid w:val="00006E3F"/>
    <w:rsid w:val="000112BD"/>
    <w:rsid w:val="00012B5D"/>
    <w:rsid w:val="00013CAF"/>
    <w:rsid w:val="00015809"/>
    <w:rsid w:val="000302E9"/>
    <w:rsid w:val="0003394E"/>
    <w:rsid w:val="000421D8"/>
    <w:rsid w:val="000463EC"/>
    <w:rsid w:val="00056CC4"/>
    <w:rsid w:val="00060EF7"/>
    <w:rsid w:val="000672BF"/>
    <w:rsid w:val="000730E7"/>
    <w:rsid w:val="000735F5"/>
    <w:rsid w:val="000744FD"/>
    <w:rsid w:val="000812F1"/>
    <w:rsid w:val="000818D1"/>
    <w:rsid w:val="000834A3"/>
    <w:rsid w:val="00085A4A"/>
    <w:rsid w:val="00092E53"/>
    <w:rsid w:val="000B0EF6"/>
    <w:rsid w:val="000B1ACB"/>
    <w:rsid w:val="000B67A4"/>
    <w:rsid w:val="000C04D0"/>
    <w:rsid w:val="000C6FDB"/>
    <w:rsid w:val="000D7A48"/>
    <w:rsid w:val="000E22DC"/>
    <w:rsid w:val="000E798E"/>
    <w:rsid w:val="00104652"/>
    <w:rsid w:val="00115035"/>
    <w:rsid w:val="00117B81"/>
    <w:rsid w:val="00122CA5"/>
    <w:rsid w:val="00123F77"/>
    <w:rsid w:val="00134474"/>
    <w:rsid w:val="00146410"/>
    <w:rsid w:val="00146A0E"/>
    <w:rsid w:val="001646C5"/>
    <w:rsid w:val="00165FFE"/>
    <w:rsid w:val="0016683C"/>
    <w:rsid w:val="00171C0F"/>
    <w:rsid w:val="001765D5"/>
    <w:rsid w:val="0018128B"/>
    <w:rsid w:val="00190A4E"/>
    <w:rsid w:val="00190F33"/>
    <w:rsid w:val="001910F6"/>
    <w:rsid w:val="00194C74"/>
    <w:rsid w:val="001A3375"/>
    <w:rsid w:val="001A50DE"/>
    <w:rsid w:val="001B1C7A"/>
    <w:rsid w:val="001B2B4F"/>
    <w:rsid w:val="001B554C"/>
    <w:rsid w:val="001D4EE0"/>
    <w:rsid w:val="001E10FC"/>
    <w:rsid w:val="001E7BD8"/>
    <w:rsid w:val="001F2099"/>
    <w:rsid w:val="001F4307"/>
    <w:rsid w:val="001F6AE4"/>
    <w:rsid w:val="00201613"/>
    <w:rsid w:val="0020609F"/>
    <w:rsid w:val="002077D4"/>
    <w:rsid w:val="00211479"/>
    <w:rsid w:val="00211691"/>
    <w:rsid w:val="00211C76"/>
    <w:rsid w:val="00216DD2"/>
    <w:rsid w:val="002248F5"/>
    <w:rsid w:val="00226740"/>
    <w:rsid w:val="00255E35"/>
    <w:rsid w:val="00262998"/>
    <w:rsid w:val="00267097"/>
    <w:rsid w:val="002765FF"/>
    <w:rsid w:val="00285828"/>
    <w:rsid w:val="002A1FCD"/>
    <w:rsid w:val="002A4163"/>
    <w:rsid w:val="002A4D21"/>
    <w:rsid w:val="002A6C49"/>
    <w:rsid w:val="002B0443"/>
    <w:rsid w:val="002B2EAC"/>
    <w:rsid w:val="002C1814"/>
    <w:rsid w:val="002D277D"/>
    <w:rsid w:val="002D6E93"/>
    <w:rsid w:val="002F6E0D"/>
    <w:rsid w:val="002F7A73"/>
    <w:rsid w:val="003048F1"/>
    <w:rsid w:val="003076E8"/>
    <w:rsid w:val="00307CDE"/>
    <w:rsid w:val="00316304"/>
    <w:rsid w:val="00342F0E"/>
    <w:rsid w:val="00343051"/>
    <w:rsid w:val="003441CC"/>
    <w:rsid w:val="0035168A"/>
    <w:rsid w:val="0035503B"/>
    <w:rsid w:val="00376D0C"/>
    <w:rsid w:val="00390983"/>
    <w:rsid w:val="0039145F"/>
    <w:rsid w:val="003925C1"/>
    <w:rsid w:val="00395267"/>
    <w:rsid w:val="003A3916"/>
    <w:rsid w:val="003B1585"/>
    <w:rsid w:val="003B6F4C"/>
    <w:rsid w:val="003D7820"/>
    <w:rsid w:val="003E4DA8"/>
    <w:rsid w:val="003E55A3"/>
    <w:rsid w:val="003F1FA5"/>
    <w:rsid w:val="003F4CE6"/>
    <w:rsid w:val="00402B7A"/>
    <w:rsid w:val="00411187"/>
    <w:rsid w:val="00416609"/>
    <w:rsid w:val="0042401D"/>
    <w:rsid w:val="004272BC"/>
    <w:rsid w:val="004337A4"/>
    <w:rsid w:val="00442E66"/>
    <w:rsid w:val="00445465"/>
    <w:rsid w:val="004645B3"/>
    <w:rsid w:val="00477D5F"/>
    <w:rsid w:val="00490EB8"/>
    <w:rsid w:val="00497219"/>
    <w:rsid w:val="004A0179"/>
    <w:rsid w:val="004A01F5"/>
    <w:rsid w:val="004A1262"/>
    <w:rsid w:val="004A693B"/>
    <w:rsid w:val="004A7BFD"/>
    <w:rsid w:val="004B149D"/>
    <w:rsid w:val="004B3CE2"/>
    <w:rsid w:val="004C01C7"/>
    <w:rsid w:val="004C1412"/>
    <w:rsid w:val="004D0859"/>
    <w:rsid w:val="004E5F69"/>
    <w:rsid w:val="004F62D3"/>
    <w:rsid w:val="004F630F"/>
    <w:rsid w:val="004F69B4"/>
    <w:rsid w:val="004F6A8B"/>
    <w:rsid w:val="005048D0"/>
    <w:rsid w:val="00507224"/>
    <w:rsid w:val="00516335"/>
    <w:rsid w:val="00522EC4"/>
    <w:rsid w:val="00522FD2"/>
    <w:rsid w:val="00526557"/>
    <w:rsid w:val="005351B2"/>
    <w:rsid w:val="00537BFF"/>
    <w:rsid w:val="00544A6A"/>
    <w:rsid w:val="00546C5E"/>
    <w:rsid w:val="00563D66"/>
    <w:rsid w:val="00565850"/>
    <w:rsid w:val="00565FCC"/>
    <w:rsid w:val="0056718D"/>
    <w:rsid w:val="005700A7"/>
    <w:rsid w:val="005779FF"/>
    <w:rsid w:val="005802CC"/>
    <w:rsid w:val="00584353"/>
    <w:rsid w:val="00597452"/>
    <w:rsid w:val="005A7BE5"/>
    <w:rsid w:val="005B2F06"/>
    <w:rsid w:val="005B2F74"/>
    <w:rsid w:val="005B34D4"/>
    <w:rsid w:val="005B63E6"/>
    <w:rsid w:val="005C3F52"/>
    <w:rsid w:val="005C6A1E"/>
    <w:rsid w:val="005D7123"/>
    <w:rsid w:val="005E17AF"/>
    <w:rsid w:val="005E3359"/>
    <w:rsid w:val="005E4095"/>
    <w:rsid w:val="005E412F"/>
    <w:rsid w:val="006029EB"/>
    <w:rsid w:val="006058B4"/>
    <w:rsid w:val="0061496F"/>
    <w:rsid w:val="00630B3D"/>
    <w:rsid w:val="00645D7F"/>
    <w:rsid w:val="00647D45"/>
    <w:rsid w:val="006525F3"/>
    <w:rsid w:val="006529C7"/>
    <w:rsid w:val="00656454"/>
    <w:rsid w:val="00661981"/>
    <w:rsid w:val="00673ED2"/>
    <w:rsid w:val="00674284"/>
    <w:rsid w:val="006758D7"/>
    <w:rsid w:val="0067781D"/>
    <w:rsid w:val="00690FB3"/>
    <w:rsid w:val="006A3E0B"/>
    <w:rsid w:val="006D4A3A"/>
    <w:rsid w:val="006D728B"/>
    <w:rsid w:val="006F3CA9"/>
    <w:rsid w:val="006F5AA2"/>
    <w:rsid w:val="006F6741"/>
    <w:rsid w:val="0070156B"/>
    <w:rsid w:val="007027A4"/>
    <w:rsid w:val="00710339"/>
    <w:rsid w:val="00710A7E"/>
    <w:rsid w:val="007121E6"/>
    <w:rsid w:val="00716428"/>
    <w:rsid w:val="0072376F"/>
    <w:rsid w:val="007262DE"/>
    <w:rsid w:val="007327E2"/>
    <w:rsid w:val="0073577E"/>
    <w:rsid w:val="00736A2D"/>
    <w:rsid w:val="00747D71"/>
    <w:rsid w:val="00754B3E"/>
    <w:rsid w:val="00754E3C"/>
    <w:rsid w:val="00760EA3"/>
    <w:rsid w:val="007666E0"/>
    <w:rsid w:val="00767015"/>
    <w:rsid w:val="00767D71"/>
    <w:rsid w:val="0077162C"/>
    <w:rsid w:val="00771EA5"/>
    <w:rsid w:val="00773FEF"/>
    <w:rsid w:val="00774FE8"/>
    <w:rsid w:val="00775145"/>
    <w:rsid w:val="00777DD0"/>
    <w:rsid w:val="007925D1"/>
    <w:rsid w:val="00794895"/>
    <w:rsid w:val="007B2599"/>
    <w:rsid w:val="007B46D0"/>
    <w:rsid w:val="007B647B"/>
    <w:rsid w:val="007C0161"/>
    <w:rsid w:val="007C77FC"/>
    <w:rsid w:val="007D262A"/>
    <w:rsid w:val="007D39BA"/>
    <w:rsid w:val="007D41FD"/>
    <w:rsid w:val="007E46A2"/>
    <w:rsid w:val="007E50BA"/>
    <w:rsid w:val="007F3A47"/>
    <w:rsid w:val="007F56D1"/>
    <w:rsid w:val="00806C2B"/>
    <w:rsid w:val="00815B32"/>
    <w:rsid w:val="00822123"/>
    <w:rsid w:val="0083128C"/>
    <w:rsid w:val="00831BD7"/>
    <w:rsid w:val="00834092"/>
    <w:rsid w:val="00837288"/>
    <w:rsid w:val="0083766B"/>
    <w:rsid w:val="00846D91"/>
    <w:rsid w:val="00854A40"/>
    <w:rsid w:val="00863144"/>
    <w:rsid w:val="0087313E"/>
    <w:rsid w:val="00874460"/>
    <w:rsid w:val="00875630"/>
    <w:rsid w:val="00876AFD"/>
    <w:rsid w:val="00883D0E"/>
    <w:rsid w:val="00885355"/>
    <w:rsid w:val="00890AEA"/>
    <w:rsid w:val="008A2F5A"/>
    <w:rsid w:val="008C1D44"/>
    <w:rsid w:val="008C21C2"/>
    <w:rsid w:val="008C2A24"/>
    <w:rsid w:val="008C302C"/>
    <w:rsid w:val="008D792D"/>
    <w:rsid w:val="008E3005"/>
    <w:rsid w:val="008E357B"/>
    <w:rsid w:val="008E4889"/>
    <w:rsid w:val="008F5DF4"/>
    <w:rsid w:val="00903EE9"/>
    <w:rsid w:val="00921DD4"/>
    <w:rsid w:val="00926688"/>
    <w:rsid w:val="00930036"/>
    <w:rsid w:val="009322D4"/>
    <w:rsid w:val="009326F9"/>
    <w:rsid w:val="009328E9"/>
    <w:rsid w:val="009351E7"/>
    <w:rsid w:val="009424E8"/>
    <w:rsid w:val="009479DB"/>
    <w:rsid w:val="00955DBC"/>
    <w:rsid w:val="009735C7"/>
    <w:rsid w:val="009843F2"/>
    <w:rsid w:val="0099773D"/>
    <w:rsid w:val="009A3DA4"/>
    <w:rsid w:val="009A4091"/>
    <w:rsid w:val="009A465F"/>
    <w:rsid w:val="009B69AF"/>
    <w:rsid w:val="009B7EBD"/>
    <w:rsid w:val="009D31D2"/>
    <w:rsid w:val="009D40C8"/>
    <w:rsid w:val="009D46D0"/>
    <w:rsid w:val="009E7E96"/>
    <w:rsid w:val="009F6D8A"/>
    <w:rsid w:val="009F73D0"/>
    <w:rsid w:val="00A076B8"/>
    <w:rsid w:val="00A11710"/>
    <w:rsid w:val="00A15928"/>
    <w:rsid w:val="00A30122"/>
    <w:rsid w:val="00A33D9A"/>
    <w:rsid w:val="00A356AC"/>
    <w:rsid w:val="00A413D9"/>
    <w:rsid w:val="00A57A4F"/>
    <w:rsid w:val="00A660AC"/>
    <w:rsid w:val="00A75A66"/>
    <w:rsid w:val="00A76544"/>
    <w:rsid w:val="00A82F2A"/>
    <w:rsid w:val="00A9118E"/>
    <w:rsid w:val="00A91A00"/>
    <w:rsid w:val="00A9735D"/>
    <w:rsid w:val="00AA3679"/>
    <w:rsid w:val="00AA7C14"/>
    <w:rsid w:val="00AB0D5A"/>
    <w:rsid w:val="00AE0D71"/>
    <w:rsid w:val="00AE3A2A"/>
    <w:rsid w:val="00AE41C4"/>
    <w:rsid w:val="00AE43E1"/>
    <w:rsid w:val="00B03BA1"/>
    <w:rsid w:val="00B05D16"/>
    <w:rsid w:val="00B07354"/>
    <w:rsid w:val="00B13D54"/>
    <w:rsid w:val="00B22124"/>
    <w:rsid w:val="00B27616"/>
    <w:rsid w:val="00B30AA0"/>
    <w:rsid w:val="00B31681"/>
    <w:rsid w:val="00B464B4"/>
    <w:rsid w:val="00B47B1E"/>
    <w:rsid w:val="00B55433"/>
    <w:rsid w:val="00B60B0E"/>
    <w:rsid w:val="00B700FB"/>
    <w:rsid w:val="00B71ECB"/>
    <w:rsid w:val="00B76EB9"/>
    <w:rsid w:val="00B83C5E"/>
    <w:rsid w:val="00B92B56"/>
    <w:rsid w:val="00BA00DD"/>
    <w:rsid w:val="00BA1750"/>
    <w:rsid w:val="00BA2F86"/>
    <w:rsid w:val="00BA45AE"/>
    <w:rsid w:val="00BA4CBA"/>
    <w:rsid w:val="00BB09C5"/>
    <w:rsid w:val="00BB1AEE"/>
    <w:rsid w:val="00BB224F"/>
    <w:rsid w:val="00BC2095"/>
    <w:rsid w:val="00BC2165"/>
    <w:rsid w:val="00BD2C5E"/>
    <w:rsid w:val="00BD6172"/>
    <w:rsid w:val="00BE05D8"/>
    <w:rsid w:val="00BF500F"/>
    <w:rsid w:val="00C11498"/>
    <w:rsid w:val="00C15A3A"/>
    <w:rsid w:val="00C17CFE"/>
    <w:rsid w:val="00C22A38"/>
    <w:rsid w:val="00C34C92"/>
    <w:rsid w:val="00C42BEE"/>
    <w:rsid w:val="00C4743B"/>
    <w:rsid w:val="00C5325A"/>
    <w:rsid w:val="00C53DA3"/>
    <w:rsid w:val="00C6307F"/>
    <w:rsid w:val="00C6385E"/>
    <w:rsid w:val="00C64494"/>
    <w:rsid w:val="00C6712C"/>
    <w:rsid w:val="00C72310"/>
    <w:rsid w:val="00C76D5A"/>
    <w:rsid w:val="00C778E3"/>
    <w:rsid w:val="00C82D48"/>
    <w:rsid w:val="00C8318C"/>
    <w:rsid w:val="00C83222"/>
    <w:rsid w:val="00C8674C"/>
    <w:rsid w:val="00C91C63"/>
    <w:rsid w:val="00C937A0"/>
    <w:rsid w:val="00C9578C"/>
    <w:rsid w:val="00CA1B90"/>
    <w:rsid w:val="00CA28E6"/>
    <w:rsid w:val="00CA75D9"/>
    <w:rsid w:val="00CB7AD4"/>
    <w:rsid w:val="00CC4224"/>
    <w:rsid w:val="00CD0218"/>
    <w:rsid w:val="00CE0195"/>
    <w:rsid w:val="00CF0157"/>
    <w:rsid w:val="00CF10EE"/>
    <w:rsid w:val="00D02BD1"/>
    <w:rsid w:val="00D17373"/>
    <w:rsid w:val="00D21219"/>
    <w:rsid w:val="00D3122C"/>
    <w:rsid w:val="00D474F8"/>
    <w:rsid w:val="00D5284F"/>
    <w:rsid w:val="00D64F33"/>
    <w:rsid w:val="00D71C92"/>
    <w:rsid w:val="00D7580A"/>
    <w:rsid w:val="00D843F7"/>
    <w:rsid w:val="00D92E3B"/>
    <w:rsid w:val="00D946C8"/>
    <w:rsid w:val="00D95E96"/>
    <w:rsid w:val="00D96D26"/>
    <w:rsid w:val="00D97144"/>
    <w:rsid w:val="00DA50EF"/>
    <w:rsid w:val="00DB55D1"/>
    <w:rsid w:val="00DC2B10"/>
    <w:rsid w:val="00DC66B2"/>
    <w:rsid w:val="00DD1D1E"/>
    <w:rsid w:val="00DD3161"/>
    <w:rsid w:val="00DE10BB"/>
    <w:rsid w:val="00DE15DB"/>
    <w:rsid w:val="00DE4CD4"/>
    <w:rsid w:val="00DF2B2B"/>
    <w:rsid w:val="00DF4D3F"/>
    <w:rsid w:val="00DF57E0"/>
    <w:rsid w:val="00E01248"/>
    <w:rsid w:val="00E15071"/>
    <w:rsid w:val="00E16CC0"/>
    <w:rsid w:val="00E229F8"/>
    <w:rsid w:val="00E322C5"/>
    <w:rsid w:val="00E36507"/>
    <w:rsid w:val="00E41103"/>
    <w:rsid w:val="00E45FCA"/>
    <w:rsid w:val="00E527EA"/>
    <w:rsid w:val="00E576F7"/>
    <w:rsid w:val="00E64838"/>
    <w:rsid w:val="00E71CC2"/>
    <w:rsid w:val="00E83DA2"/>
    <w:rsid w:val="00E86588"/>
    <w:rsid w:val="00E9418E"/>
    <w:rsid w:val="00E9511E"/>
    <w:rsid w:val="00EA4CE0"/>
    <w:rsid w:val="00EA601E"/>
    <w:rsid w:val="00EA6BA3"/>
    <w:rsid w:val="00EB04BE"/>
    <w:rsid w:val="00EB5C1C"/>
    <w:rsid w:val="00EC1F52"/>
    <w:rsid w:val="00EC721C"/>
    <w:rsid w:val="00EC74BE"/>
    <w:rsid w:val="00ED4716"/>
    <w:rsid w:val="00ED6EA6"/>
    <w:rsid w:val="00EF6943"/>
    <w:rsid w:val="00F04DE0"/>
    <w:rsid w:val="00F16A88"/>
    <w:rsid w:val="00F2542E"/>
    <w:rsid w:val="00F35ABD"/>
    <w:rsid w:val="00F35CF3"/>
    <w:rsid w:val="00F42E31"/>
    <w:rsid w:val="00F46FEE"/>
    <w:rsid w:val="00F5133F"/>
    <w:rsid w:val="00F548AE"/>
    <w:rsid w:val="00F64C01"/>
    <w:rsid w:val="00F75CA7"/>
    <w:rsid w:val="00F82A7A"/>
    <w:rsid w:val="00F978AF"/>
    <w:rsid w:val="00F97902"/>
    <w:rsid w:val="00FA7A88"/>
    <w:rsid w:val="00FB1610"/>
    <w:rsid w:val="00FB1BA0"/>
    <w:rsid w:val="00FB4122"/>
    <w:rsid w:val="00FC5997"/>
    <w:rsid w:val="00FD4CC2"/>
    <w:rsid w:val="00FD6F60"/>
    <w:rsid w:val="00FD7317"/>
    <w:rsid w:val="00FE1F04"/>
    <w:rsid w:val="00F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1A1C"/>
  <w15:docId w15:val="{6968E857-36A8-4D9D-90EE-3A0A11C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C7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A7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A7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7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7C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A7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A7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A7C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A7C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A7C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7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7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7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7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7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7C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7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7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AA7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AA7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A7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AA7C14"/>
    <w:rPr>
      <w:b/>
      <w:bCs/>
    </w:rPr>
  </w:style>
  <w:style w:type="character" w:styleId="a8">
    <w:name w:val="Emphasis"/>
    <w:basedOn w:val="a0"/>
    <w:uiPriority w:val="20"/>
    <w:qFormat/>
    <w:rsid w:val="00AA7C14"/>
    <w:rPr>
      <w:i/>
      <w:iCs/>
    </w:rPr>
  </w:style>
  <w:style w:type="paragraph" w:styleId="a9">
    <w:name w:val="No Spacing"/>
    <w:link w:val="aa"/>
    <w:autoRedefine/>
    <w:uiPriority w:val="1"/>
    <w:qFormat/>
    <w:rsid w:val="0042401D"/>
    <w:pPr>
      <w:ind w:firstLine="709"/>
      <w:jc w:val="center"/>
    </w:pPr>
    <w:rPr>
      <w:rFonts w:eastAsiaTheme="minorEastAsia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AA7C14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A7C14"/>
    <w:rPr>
      <w:rFonts w:eastAsiaTheme="minorHAnsi"/>
      <w:i/>
      <w:iCs/>
      <w:color w:val="000000" w:themeColor="text1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A7C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7C1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A7C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7C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7C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7C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7C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7C14"/>
    <w:rPr>
      <w:b/>
      <w:bCs/>
      <w:smallCap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AA7C14"/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AA7C14"/>
    <w:pPr>
      <w:outlineLvl w:val="9"/>
    </w:pPr>
  </w:style>
  <w:style w:type="paragraph" w:customStyle="1" w:styleId="ConsPlusNormal">
    <w:name w:val="ConsPlusNormal"/>
    <w:rsid w:val="006529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29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5">
    <w:name w:val="Основной текст Знак"/>
    <w:link w:val="af6"/>
    <w:locked/>
    <w:rsid w:val="006529C7"/>
    <w:rPr>
      <w:sz w:val="22"/>
      <w:szCs w:val="22"/>
      <w:shd w:val="clear" w:color="auto" w:fill="FFFFFF"/>
      <w:lang w:bidi="ar-SA"/>
    </w:rPr>
  </w:style>
  <w:style w:type="paragraph" w:styleId="af6">
    <w:name w:val="Body Text"/>
    <w:basedOn w:val="a"/>
    <w:link w:val="af5"/>
    <w:rsid w:val="006529C7"/>
    <w:pPr>
      <w:shd w:val="clear" w:color="auto" w:fill="FFFFFF"/>
      <w:spacing w:after="120" w:line="211" w:lineRule="exact"/>
      <w:jc w:val="right"/>
    </w:pPr>
    <w:rPr>
      <w:rFonts w:eastAsiaTheme="minorHAnsi"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6529C7"/>
    <w:rPr>
      <w:rFonts w:eastAsia="Times New Roman"/>
      <w:sz w:val="24"/>
      <w:szCs w:val="24"/>
      <w:lang w:val="ru-RU" w:eastAsia="ru-RU" w:bidi="ar-SA"/>
    </w:rPr>
  </w:style>
  <w:style w:type="character" w:customStyle="1" w:styleId="Zag11">
    <w:name w:val="Zag_11"/>
    <w:rsid w:val="006529C7"/>
  </w:style>
  <w:style w:type="paragraph" w:styleId="af7">
    <w:name w:val="Body Text Indent"/>
    <w:basedOn w:val="a"/>
    <w:link w:val="af8"/>
    <w:rsid w:val="006529C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529C7"/>
    <w:rPr>
      <w:rFonts w:eastAsia="Times New Roman"/>
      <w:sz w:val="24"/>
      <w:szCs w:val="24"/>
      <w:lang w:val="ru-RU" w:eastAsia="ru-RU" w:bidi="ar-SA"/>
    </w:rPr>
  </w:style>
  <w:style w:type="character" w:customStyle="1" w:styleId="24">
    <w:name w:val="Основной текст + Полужирный24"/>
    <w:aliases w:val="Курсив19"/>
    <w:rsid w:val="006529C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6529C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9">
    <w:name w:val="Основной текст + Полужирный"/>
    <w:rsid w:val="006529C7"/>
    <w:rPr>
      <w:b/>
      <w:bCs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7E50BA"/>
  </w:style>
  <w:style w:type="paragraph" w:customStyle="1" w:styleId="ConsNormal">
    <w:name w:val="ConsNormal"/>
    <w:rsid w:val="00D17373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a">
    <w:name w:val="Содержимое таблицы"/>
    <w:basedOn w:val="a"/>
    <w:rsid w:val="004B3CE2"/>
    <w:pPr>
      <w:widowControl w:val="0"/>
      <w:suppressLineNumbers/>
      <w:suppressAutoHyphens/>
    </w:pPr>
    <w:rPr>
      <w:rFonts w:eastAsia="Arial Unicode MS"/>
    </w:rPr>
  </w:style>
  <w:style w:type="character" w:customStyle="1" w:styleId="dash041e0431044b0447043d044b0439char1">
    <w:name w:val="dash041e_0431_044b_0447_043d_044b_0439__char1"/>
    <w:rsid w:val="00815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15B32"/>
  </w:style>
  <w:style w:type="character" w:styleId="afb">
    <w:name w:val="Hyperlink"/>
    <w:uiPriority w:val="99"/>
    <w:rsid w:val="00815B32"/>
    <w:rPr>
      <w:color w:val="0000FF"/>
      <w:u w:val="single"/>
    </w:rPr>
  </w:style>
  <w:style w:type="character" w:customStyle="1" w:styleId="c3">
    <w:name w:val="c3"/>
    <w:basedOn w:val="a0"/>
    <w:rsid w:val="00775145"/>
  </w:style>
  <w:style w:type="paragraph" w:customStyle="1" w:styleId="c11">
    <w:name w:val="c11"/>
    <w:basedOn w:val="a"/>
    <w:rsid w:val="00775145"/>
    <w:pPr>
      <w:spacing w:before="100" w:beforeAutospacing="1" w:after="100" w:afterAutospacing="1"/>
    </w:pPr>
  </w:style>
  <w:style w:type="character" w:customStyle="1" w:styleId="c24">
    <w:name w:val="c24"/>
    <w:basedOn w:val="a0"/>
    <w:rsid w:val="00775145"/>
  </w:style>
  <w:style w:type="paragraph" w:customStyle="1" w:styleId="c14">
    <w:name w:val="c14"/>
    <w:basedOn w:val="a"/>
    <w:rsid w:val="00775145"/>
    <w:pPr>
      <w:spacing w:before="100" w:beforeAutospacing="1" w:after="100" w:afterAutospacing="1"/>
    </w:pPr>
  </w:style>
  <w:style w:type="character" w:customStyle="1" w:styleId="c4">
    <w:name w:val="c4"/>
    <w:rsid w:val="002A4D21"/>
  </w:style>
  <w:style w:type="paragraph" w:customStyle="1" w:styleId="Default">
    <w:name w:val="Default"/>
    <w:rsid w:val="00736A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39145F"/>
  </w:style>
  <w:style w:type="table" w:styleId="afc">
    <w:name w:val="Table Grid"/>
    <w:basedOn w:val="a1"/>
    <w:uiPriority w:val="59"/>
    <w:rsid w:val="0039145F"/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locked/>
    <w:rsid w:val="0042401D"/>
    <w:rPr>
      <w:rFonts w:eastAsiaTheme="minorEastAsia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39145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9145F"/>
    <w:pPr>
      <w:widowControl w:val="0"/>
      <w:suppressAutoHyphens/>
      <w:autoSpaceDE w:val="0"/>
      <w:spacing w:line="259" w:lineRule="exact"/>
      <w:jc w:val="both"/>
    </w:pPr>
    <w:rPr>
      <w:rFonts w:ascii="Calibri" w:hAnsi="Calibri"/>
      <w:lang w:eastAsia="ar-SA"/>
    </w:rPr>
  </w:style>
  <w:style w:type="paragraph" w:customStyle="1" w:styleId="c26">
    <w:name w:val="c26"/>
    <w:basedOn w:val="a"/>
    <w:rsid w:val="0039145F"/>
    <w:pPr>
      <w:spacing w:before="100" w:beforeAutospacing="1" w:after="100" w:afterAutospacing="1"/>
    </w:pPr>
  </w:style>
  <w:style w:type="character" w:customStyle="1" w:styleId="c30">
    <w:name w:val="c30"/>
    <w:basedOn w:val="a0"/>
    <w:rsid w:val="0039145F"/>
  </w:style>
  <w:style w:type="paragraph" w:customStyle="1" w:styleId="c41">
    <w:name w:val="c41"/>
    <w:basedOn w:val="a"/>
    <w:rsid w:val="0039145F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rsid w:val="0039145F"/>
    <w:pPr>
      <w:spacing w:before="100" w:beforeAutospacing="1" w:after="100" w:afterAutospacing="1"/>
    </w:pPr>
  </w:style>
  <w:style w:type="paragraph" w:customStyle="1" w:styleId="sobi2itemtitle">
    <w:name w:val="sobi2itemtitle"/>
    <w:basedOn w:val="a"/>
    <w:rsid w:val="0039145F"/>
    <w:pPr>
      <w:spacing w:before="100" w:beforeAutospacing="1" w:after="100" w:afterAutospacing="1"/>
    </w:pPr>
  </w:style>
  <w:style w:type="character" w:customStyle="1" w:styleId="sobi2listingfieldyear">
    <w:name w:val="sobi2listing_field_year"/>
    <w:basedOn w:val="a0"/>
    <w:rsid w:val="0039145F"/>
  </w:style>
  <w:style w:type="paragraph" w:styleId="afe">
    <w:name w:val="Balloon Text"/>
    <w:basedOn w:val="a"/>
    <w:link w:val="aff"/>
    <w:uiPriority w:val="99"/>
    <w:semiHidden/>
    <w:unhideWhenUsed/>
    <w:rsid w:val="00710A7E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710A7E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"/>
    <w:qFormat/>
    <w:rsid w:val="008340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nhideWhenUsed/>
    <w:qFormat/>
    <w:rsid w:val="008340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3409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340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34092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8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3409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340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3409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340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paragraph" w:customStyle="1" w:styleId="13">
    <w:name w:val="Заголовок1"/>
    <w:basedOn w:val="a"/>
    <w:next w:val="a"/>
    <w:uiPriority w:val="10"/>
    <w:qFormat/>
    <w:rsid w:val="008340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customStyle="1" w:styleId="14">
    <w:name w:val="Подзаголовок1"/>
    <w:basedOn w:val="a"/>
    <w:next w:val="a"/>
    <w:qFormat/>
    <w:rsid w:val="00834092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paragraph" w:customStyle="1" w:styleId="15">
    <w:name w:val="Без интервала1"/>
    <w:next w:val="a9"/>
    <w:autoRedefine/>
    <w:uiPriority w:val="1"/>
    <w:qFormat/>
    <w:rsid w:val="00E83DA2"/>
    <w:pPr>
      <w:jc w:val="both"/>
    </w:pPr>
    <w:rPr>
      <w:rFonts w:eastAsia="Times New Roman"/>
      <w:sz w:val="16"/>
      <w:szCs w:val="16"/>
      <w:lang w:val="ru-RU" w:eastAsia="ru-RU" w:bidi="ar-SA"/>
    </w:rPr>
  </w:style>
  <w:style w:type="paragraph" w:customStyle="1" w:styleId="16">
    <w:name w:val="Абзац списка1"/>
    <w:basedOn w:val="a"/>
    <w:next w:val="ab"/>
    <w:uiPriority w:val="34"/>
    <w:qFormat/>
    <w:rsid w:val="00834092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customStyle="1" w:styleId="211">
    <w:name w:val="Цитата 21"/>
    <w:basedOn w:val="a"/>
    <w:next w:val="a"/>
    <w:uiPriority w:val="29"/>
    <w:qFormat/>
    <w:rsid w:val="00834092"/>
    <w:rPr>
      <w:rFonts w:eastAsiaTheme="minorHAnsi"/>
      <w:i/>
      <w:iCs/>
      <w:color w:val="000000"/>
      <w:sz w:val="28"/>
      <w:szCs w:val="28"/>
      <w:lang w:val="en-US" w:eastAsia="en-US" w:bidi="en-US"/>
    </w:rPr>
  </w:style>
  <w:style w:type="paragraph" w:customStyle="1" w:styleId="17">
    <w:name w:val="Выделенная цитата1"/>
    <w:basedOn w:val="a"/>
    <w:next w:val="a"/>
    <w:uiPriority w:val="30"/>
    <w:qFormat/>
    <w:rsid w:val="00834092"/>
    <w:pPr>
      <w:pBdr>
        <w:bottom w:val="single" w:sz="4" w:space="4" w:color="4F81BD"/>
      </w:pBdr>
      <w:spacing w:before="200" w:after="280"/>
      <w:ind w:left="936" w:right="936"/>
    </w:pPr>
    <w:rPr>
      <w:rFonts w:eastAsiaTheme="minorHAnsi"/>
      <w:b/>
      <w:bCs/>
      <w:i/>
      <w:iCs/>
      <w:color w:val="4F81BD"/>
      <w:sz w:val="28"/>
      <w:szCs w:val="28"/>
      <w:lang w:val="en-US" w:eastAsia="en-US" w:bidi="en-US"/>
    </w:rPr>
  </w:style>
  <w:style w:type="character" w:customStyle="1" w:styleId="18">
    <w:name w:val="Слабое выделение1"/>
    <w:basedOn w:val="a0"/>
    <w:uiPriority w:val="19"/>
    <w:qFormat/>
    <w:rsid w:val="00834092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834092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834092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834092"/>
    <w:rPr>
      <w:b/>
      <w:bCs/>
      <w:smallCaps/>
      <w:color w:val="C0504D"/>
      <w:spacing w:val="5"/>
      <w:u w:val="single"/>
    </w:r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834092"/>
    <w:rPr>
      <w:rFonts w:eastAsiaTheme="minorHAnsi"/>
      <w:b/>
      <w:bCs/>
      <w:color w:val="4F81BD"/>
      <w:sz w:val="18"/>
      <w:szCs w:val="18"/>
      <w:lang w:val="en-US" w:eastAsia="en-US" w:bidi="en-US"/>
    </w:rPr>
  </w:style>
  <w:style w:type="character" w:customStyle="1" w:styleId="111">
    <w:name w:val="Заголовок 1 Знак1"/>
    <w:basedOn w:val="a0"/>
    <w:uiPriority w:val="9"/>
    <w:rsid w:val="00834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d">
    <w:name w:val="Основной текст1"/>
    <w:basedOn w:val="a"/>
    <w:next w:val="af6"/>
    <w:rsid w:val="00834092"/>
    <w:pPr>
      <w:shd w:val="clear" w:color="auto" w:fill="FFFFFF"/>
      <w:spacing w:after="120" w:line="211" w:lineRule="exact"/>
      <w:jc w:val="right"/>
    </w:pPr>
    <w:rPr>
      <w:rFonts w:eastAsiaTheme="minorHAnsi"/>
      <w:sz w:val="22"/>
      <w:szCs w:val="22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834092"/>
  </w:style>
  <w:style w:type="table" w:customStyle="1" w:styleId="1e">
    <w:name w:val="Сетка таблицы1"/>
    <w:basedOn w:val="a1"/>
    <w:next w:val="afc"/>
    <w:uiPriority w:val="59"/>
    <w:rsid w:val="00834092"/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basedOn w:val="a0"/>
    <w:uiPriority w:val="9"/>
    <w:semiHidden/>
    <w:rsid w:val="00834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34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340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340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34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340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340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340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f">
    <w:name w:val="Заголовок Знак1"/>
    <w:basedOn w:val="a0"/>
    <w:uiPriority w:val="10"/>
    <w:rsid w:val="00834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0">
    <w:name w:val="Подзаголовок Знак1"/>
    <w:basedOn w:val="a0"/>
    <w:uiPriority w:val="11"/>
    <w:rsid w:val="00834092"/>
    <w:rPr>
      <w:rFonts w:eastAsiaTheme="minorEastAsia"/>
      <w:color w:val="5A5A5A" w:themeColor="text1" w:themeTint="A5"/>
      <w:spacing w:val="15"/>
    </w:rPr>
  </w:style>
  <w:style w:type="character" w:customStyle="1" w:styleId="213">
    <w:name w:val="Цитата 2 Знак1"/>
    <w:basedOn w:val="a0"/>
    <w:uiPriority w:val="29"/>
    <w:rsid w:val="00834092"/>
    <w:rPr>
      <w:i/>
      <w:iCs/>
      <w:color w:val="404040" w:themeColor="text1" w:themeTint="BF"/>
    </w:rPr>
  </w:style>
  <w:style w:type="character" w:customStyle="1" w:styleId="1f1">
    <w:name w:val="Выделенная цитата Знак1"/>
    <w:basedOn w:val="a0"/>
    <w:uiPriority w:val="30"/>
    <w:rsid w:val="00834092"/>
    <w:rPr>
      <w:i/>
      <w:iCs/>
      <w:color w:val="4F81BD" w:themeColor="accent1"/>
    </w:rPr>
  </w:style>
  <w:style w:type="character" w:customStyle="1" w:styleId="25">
    <w:name w:val="Основной текст Знак2"/>
    <w:basedOn w:val="a0"/>
    <w:uiPriority w:val="99"/>
    <w:semiHidden/>
    <w:rsid w:val="00834092"/>
  </w:style>
  <w:style w:type="paragraph" w:customStyle="1" w:styleId="headertext">
    <w:name w:val="headertext"/>
    <w:basedOn w:val="a"/>
    <w:rsid w:val="00B700FB"/>
    <w:pPr>
      <w:spacing w:before="100" w:beforeAutospacing="1" w:after="100" w:afterAutospacing="1"/>
    </w:pPr>
  </w:style>
  <w:style w:type="paragraph" w:styleId="aff0">
    <w:name w:val="footnote text"/>
    <w:aliases w:val="Знак6,F1"/>
    <w:basedOn w:val="a"/>
    <w:link w:val="aff1"/>
    <w:uiPriority w:val="99"/>
    <w:rsid w:val="003D7820"/>
    <w:rPr>
      <w:sz w:val="20"/>
      <w:szCs w:val="20"/>
    </w:rPr>
  </w:style>
  <w:style w:type="character" w:customStyle="1" w:styleId="aff1">
    <w:name w:val="Текст сноски Знак"/>
    <w:aliases w:val="Знак6 Знак,F1 Знак"/>
    <w:basedOn w:val="a0"/>
    <w:link w:val="aff0"/>
    <w:uiPriority w:val="99"/>
    <w:rsid w:val="003D7820"/>
    <w:rPr>
      <w:rFonts w:eastAsia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books/osnovyi-bezopasnosti-zhiznedeyatelnosti-7-8-klassyi_17380636.html" TargetMode="External"/><Relationship Id="rId13" Type="http://schemas.openxmlformats.org/officeDocument/2006/relationships/hyperlink" Target="http://spisok-literaturi.ru/books/osnovyi-meditsinskih-znaniy-10-11-klassyi_1846598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isok-literaturi.ru/author/smirnov-a-t-bohrennikov-durnev-r-a-ayubov-e-n.html" TargetMode="External"/><Relationship Id="rId12" Type="http://schemas.openxmlformats.org/officeDocument/2006/relationships/hyperlink" Target="http://spisok-literaturi.ru/publisher/legio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pisok-literaturi.ru/author/fedyukovich-n-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isok-literaturi.ru/books/osnovyi-bezopasnosti-zhiznedeyatelnosti-spravochnik-dlya-uchaschihsya_5509667.html" TargetMode="External"/><Relationship Id="rId11" Type="http://schemas.openxmlformats.org/officeDocument/2006/relationships/hyperlink" Target="http://spisok-literaturi.ru/author/klyuev-a-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isok-literaturi.ru/books/osnovyi-meditsinskih-znaniy-10-11-klassyi_18465983.html" TargetMode="External"/><Relationship Id="rId10" Type="http://schemas.openxmlformats.org/officeDocument/2006/relationships/hyperlink" Target="http://spisok-literaturi.ru/books/osnovyi-bezopasnosti-zhiznedeyatelnosti-8-9-kl-testyi-prakticheskie-zadaniya-olimpiadyi_205017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toporov-i-k.html" TargetMode="External"/><Relationship Id="rId14" Type="http://schemas.openxmlformats.org/officeDocument/2006/relationships/hyperlink" Target="http://spisok-literaturi.ru/author/fedyukovich-n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0BF4-4014-40BB-B1F9-E621CC6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10869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locadmin</cp:lastModifiedBy>
  <cp:revision>117</cp:revision>
  <cp:lastPrinted>2020-08-20T07:09:00Z</cp:lastPrinted>
  <dcterms:created xsi:type="dcterms:W3CDTF">2015-05-04T13:33:00Z</dcterms:created>
  <dcterms:modified xsi:type="dcterms:W3CDTF">2024-04-12T16:46:00Z</dcterms:modified>
</cp:coreProperties>
</file>